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6" w:type="dxa"/>
        <w:tblLook w:val="01E0"/>
      </w:tblPr>
      <w:tblGrid>
        <w:gridCol w:w="4926"/>
        <w:gridCol w:w="4927"/>
      </w:tblGrid>
      <w:tr w:rsidR="00EC39A2" w:rsidTr="008D0146">
        <w:tc>
          <w:tcPr>
            <w:tcW w:w="4926" w:type="dxa"/>
          </w:tcPr>
          <w:p w:rsidR="00EC39A2" w:rsidRDefault="00EC39A2" w:rsidP="002F4638">
            <w:pPr>
              <w:rPr>
                <w:rFonts w:eastAsia="Calibri" w:cs="Times New Roman"/>
                <w:sz w:val="28"/>
                <w:szCs w:val="28"/>
              </w:rPr>
            </w:pPr>
            <w:r>
              <w:rPr>
                <w:rFonts w:eastAsia="Calibri" w:cs="Times New Roman"/>
                <w:sz w:val="28"/>
                <w:szCs w:val="28"/>
              </w:rPr>
              <w:t>Управление Министерства юстиции</w:t>
            </w:r>
          </w:p>
          <w:p w:rsidR="00EC39A2" w:rsidRDefault="00EC39A2" w:rsidP="002F4638">
            <w:pPr>
              <w:rPr>
                <w:rFonts w:eastAsia="Calibri" w:cs="Times New Roman"/>
                <w:sz w:val="28"/>
                <w:szCs w:val="28"/>
              </w:rPr>
            </w:pPr>
            <w:r>
              <w:rPr>
                <w:rFonts w:eastAsia="Calibri" w:cs="Times New Roman"/>
                <w:sz w:val="28"/>
                <w:szCs w:val="28"/>
              </w:rPr>
              <w:t>Российской Федерации по</w:t>
            </w:r>
          </w:p>
          <w:p w:rsidR="00EC39A2" w:rsidRDefault="00EC39A2" w:rsidP="002F4638">
            <w:pPr>
              <w:rPr>
                <w:rFonts w:eastAsia="Calibri" w:cs="Times New Roman"/>
                <w:sz w:val="28"/>
                <w:szCs w:val="28"/>
              </w:rPr>
            </w:pPr>
            <w:r>
              <w:rPr>
                <w:rFonts w:eastAsia="Calibri" w:cs="Times New Roman"/>
                <w:sz w:val="28"/>
                <w:szCs w:val="28"/>
              </w:rPr>
              <w:t xml:space="preserve">Краснодарскому краю </w:t>
            </w:r>
          </w:p>
          <w:p w:rsidR="00EC39A2" w:rsidRDefault="00EC39A2" w:rsidP="002F4638">
            <w:pPr>
              <w:rPr>
                <w:rFonts w:eastAsia="Calibri" w:cs="Times New Roman"/>
                <w:sz w:val="28"/>
                <w:szCs w:val="28"/>
              </w:rPr>
            </w:pPr>
            <w:r>
              <w:rPr>
                <w:rFonts w:eastAsia="Calibri" w:cs="Times New Roman"/>
                <w:sz w:val="28"/>
                <w:szCs w:val="28"/>
              </w:rPr>
              <w:t xml:space="preserve">09 июня 2017 г. </w:t>
            </w:r>
          </w:p>
          <w:p w:rsidR="00EC39A2" w:rsidRDefault="00EC39A2" w:rsidP="002F4638">
            <w:pPr>
              <w:rPr>
                <w:rFonts w:eastAsia="Calibri" w:cs="Times New Roman"/>
                <w:sz w:val="28"/>
                <w:szCs w:val="28"/>
              </w:rPr>
            </w:pPr>
            <w:r>
              <w:rPr>
                <w:rFonts w:eastAsia="Calibri" w:cs="Times New Roman"/>
                <w:sz w:val="28"/>
                <w:szCs w:val="28"/>
              </w:rPr>
              <w:t>Устав зарегистрирован</w:t>
            </w:r>
          </w:p>
          <w:p w:rsidR="00EC39A2" w:rsidRDefault="00EC39A2" w:rsidP="002F4638">
            <w:pPr>
              <w:rPr>
                <w:rFonts w:eastAsia="Calibri" w:cs="Times New Roman"/>
                <w:sz w:val="28"/>
                <w:szCs w:val="28"/>
              </w:rPr>
            </w:pPr>
            <w:r>
              <w:rPr>
                <w:rFonts w:eastAsia="Calibri" w:cs="Times New Roman"/>
                <w:sz w:val="28"/>
                <w:szCs w:val="28"/>
              </w:rPr>
              <w:t>Государственный регистрационный</w:t>
            </w:r>
          </w:p>
          <w:p w:rsidR="00EC39A2" w:rsidRDefault="00EC39A2" w:rsidP="002F4638">
            <w:pPr>
              <w:widowControl/>
              <w:suppressAutoHyphens w:val="0"/>
              <w:autoSpaceDE w:val="0"/>
              <w:autoSpaceDN w:val="0"/>
              <w:adjustRightInd w:val="0"/>
              <w:rPr>
                <w:rFonts w:eastAsia="Calibri" w:cs="Times New Roman"/>
                <w:sz w:val="28"/>
                <w:szCs w:val="28"/>
              </w:rPr>
            </w:pPr>
            <w:r>
              <w:rPr>
                <w:rFonts w:eastAsia="Calibri" w:cs="Times New Roman"/>
                <w:sz w:val="28"/>
                <w:szCs w:val="28"/>
              </w:rPr>
              <w:t>№ Ru 235363022017001</w:t>
            </w:r>
          </w:p>
        </w:tc>
        <w:tc>
          <w:tcPr>
            <w:tcW w:w="4927" w:type="dxa"/>
          </w:tcPr>
          <w:p w:rsidR="00EC39A2" w:rsidRPr="006D1F67" w:rsidRDefault="00EC39A2" w:rsidP="008D0146">
            <w:pPr>
              <w:pStyle w:val="a1"/>
              <w:keepNext w:val="0"/>
              <w:spacing w:before="0" w:after="0"/>
              <w:rPr>
                <w:rFonts w:ascii="Times New Roman" w:eastAsia="Calibri" w:hAnsi="Times New Roman" w:cs="Times New Roman"/>
              </w:rPr>
            </w:pPr>
            <w:r w:rsidRPr="006D1F67">
              <w:rPr>
                <w:rFonts w:ascii="Times New Roman" w:eastAsia="Calibri" w:hAnsi="Times New Roman" w:cs="Times New Roman"/>
              </w:rPr>
              <w:t>ПРИНЯТ</w:t>
            </w:r>
          </w:p>
          <w:p w:rsidR="00EC39A2" w:rsidRDefault="00EC39A2" w:rsidP="008D0146">
            <w:pPr>
              <w:pStyle w:val="12"/>
              <w:ind w:left="0" w:right="0"/>
              <w:rPr>
                <w:rFonts w:eastAsia="Calibri" w:cs="Times New Roman"/>
              </w:rPr>
            </w:pPr>
            <w:r>
              <w:rPr>
                <w:rFonts w:eastAsia="Calibri" w:cs="Times New Roman"/>
              </w:rPr>
              <w:t xml:space="preserve">решением Совета Александровского </w:t>
            </w:r>
          </w:p>
          <w:p w:rsidR="00EC39A2" w:rsidRDefault="00EC39A2" w:rsidP="008D0146">
            <w:pPr>
              <w:pStyle w:val="12"/>
              <w:ind w:left="0" w:right="0"/>
              <w:rPr>
                <w:rFonts w:eastAsia="Calibri" w:cs="Times New Roman"/>
              </w:rPr>
            </w:pPr>
            <w:r>
              <w:rPr>
                <w:rFonts w:eastAsia="Calibri" w:cs="Times New Roman"/>
              </w:rPr>
              <w:t xml:space="preserve">сельского поселения </w:t>
            </w:r>
          </w:p>
          <w:p w:rsidR="00EC39A2" w:rsidRDefault="00EC39A2" w:rsidP="008D0146">
            <w:pPr>
              <w:pStyle w:val="12"/>
              <w:ind w:left="0" w:right="0"/>
              <w:rPr>
                <w:rFonts w:eastAsia="Calibri" w:cs="Times New Roman"/>
              </w:rPr>
            </w:pPr>
            <w:r>
              <w:rPr>
                <w:rFonts w:eastAsia="Calibri" w:cs="Times New Roman"/>
              </w:rPr>
              <w:t>Усть-Лабинского района</w:t>
            </w:r>
          </w:p>
          <w:p w:rsidR="00EC39A2" w:rsidRDefault="00EC39A2" w:rsidP="008D0146">
            <w:pPr>
              <w:pStyle w:val="12"/>
              <w:ind w:left="0" w:right="0"/>
              <w:rPr>
                <w:rFonts w:eastAsia="Calibri" w:cs="Times New Roman"/>
              </w:rPr>
            </w:pPr>
            <w:r>
              <w:rPr>
                <w:rFonts w:eastAsia="Calibri" w:cs="Times New Roman"/>
              </w:rPr>
              <w:t>от 05.05.2017 года № 2</w:t>
            </w:r>
          </w:p>
          <w:p w:rsidR="00EC39A2" w:rsidRDefault="00EC39A2" w:rsidP="008D0146">
            <w:pPr>
              <w:pStyle w:val="12"/>
              <w:ind w:left="0" w:right="0"/>
              <w:rPr>
                <w:rFonts w:eastAsia="Calibri" w:cs="Times New Roman"/>
              </w:rPr>
            </w:pPr>
            <w:r>
              <w:rPr>
                <w:rFonts w:eastAsia="Calibri" w:cs="Times New Roman"/>
              </w:rPr>
              <w:t>Протокол № 47</w:t>
            </w:r>
          </w:p>
          <w:p w:rsidR="00EC39A2" w:rsidRDefault="00EC39A2" w:rsidP="008D0146">
            <w:pPr>
              <w:widowControl/>
              <w:tabs>
                <w:tab w:val="left" w:pos="420"/>
              </w:tabs>
              <w:suppressAutoHyphens w:val="0"/>
              <w:autoSpaceDE w:val="0"/>
              <w:autoSpaceDN w:val="0"/>
              <w:adjustRightInd w:val="0"/>
              <w:rPr>
                <w:rFonts w:eastAsia="Calibri" w:cs="Times New Roman"/>
                <w:sz w:val="28"/>
                <w:szCs w:val="28"/>
              </w:rPr>
            </w:pPr>
          </w:p>
        </w:tc>
      </w:tr>
    </w:tbl>
    <w:p w:rsidR="00EC39A2" w:rsidRPr="00845000" w:rsidRDefault="00EC39A2" w:rsidP="00845000">
      <w:pPr>
        <w:widowControl/>
        <w:suppressAutoHyphens w:val="0"/>
        <w:autoSpaceDE w:val="0"/>
        <w:autoSpaceDN w:val="0"/>
        <w:adjustRightInd w:val="0"/>
        <w:ind w:firstLine="540"/>
        <w:jc w:val="right"/>
        <w:rPr>
          <w:sz w:val="28"/>
          <w:szCs w:val="28"/>
        </w:rPr>
      </w:pPr>
      <w:r w:rsidRPr="00845000">
        <w:rPr>
          <w:sz w:val="28"/>
          <w:szCs w:val="28"/>
        </w:rPr>
        <w:t xml:space="preserve"> </w:t>
      </w:r>
    </w:p>
    <w:p w:rsidR="00EC39A2" w:rsidRDefault="00EC39A2" w:rsidP="00764879">
      <w:pPr>
        <w:pStyle w:val="a1"/>
        <w:keepNext w:val="0"/>
        <w:spacing w:before="0" w:after="0"/>
        <w:ind w:firstLine="5670"/>
        <w:rPr>
          <w:rFonts w:ascii="Times New Roman" w:hAnsi="Times New Roman" w:cs="Times New Roman"/>
        </w:rPr>
      </w:pPr>
    </w:p>
    <w:p w:rsidR="00EC39A2" w:rsidRDefault="00EC39A2" w:rsidP="006D1F67">
      <w:pPr>
        <w:tabs>
          <w:tab w:val="left" w:pos="-18230"/>
        </w:tabs>
        <w:ind w:left="4900" w:right="-22" w:firstLine="5103"/>
        <w:jc w:val="both"/>
        <w:rPr>
          <w:sz w:val="28"/>
          <w:szCs w:val="28"/>
        </w:rPr>
      </w:pPr>
    </w:p>
    <w:p w:rsidR="00EC39A2" w:rsidRDefault="00EC39A2" w:rsidP="0081350A">
      <w:pPr>
        <w:tabs>
          <w:tab w:val="left" w:pos="-18230"/>
        </w:tabs>
        <w:ind w:left="4900" w:right="-22"/>
        <w:jc w:val="both"/>
        <w:rPr>
          <w:sz w:val="28"/>
          <w:szCs w:val="28"/>
        </w:rPr>
      </w:pPr>
    </w:p>
    <w:p w:rsidR="00EC39A2" w:rsidRDefault="00EC39A2" w:rsidP="0081350A">
      <w:pPr>
        <w:tabs>
          <w:tab w:val="left" w:pos="-18230"/>
        </w:tabs>
        <w:ind w:left="4900" w:right="-22"/>
        <w:jc w:val="both"/>
        <w:rPr>
          <w:sz w:val="28"/>
          <w:szCs w:val="28"/>
        </w:rPr>
      </w:pPr>
    </w:p>
    <w:p w:rsidR="00EC39A2" w:rsidRDefault="00EC39A2" w:rsidP="0081350A">
      <w:pPr>
        <w:tabs>
          <w:tab w:val="left" w:pos="-18230"/>
        </w:tabs>
        <w:ind w:left="4900" w:right="-22"/>
        <w:jc w:val="both"/>
        <w:rPr>
          <w:sz w:val="28"/>
          <w:szCs w:val="28"/>
        </w:rPr>
      </w:pPr>
    </w:p>
    <w:p w:rsidR="00EC39A2" w:rsidRDefault="00EC39A2" w:rsidP="0081350A">
      <w:pPr>
        <w:tabs>
          <w:tab w:val="left" w:pos="-18230"/>
        </w:tabs>
        <w:ind w:left="4900" w:right="-22"/>
        <w:jc w:val="both"/>
        <w:rPr>
          <w:sz w:val="28"/>
          <w:szCs w:val="28"/>
        </w:rPr>
      </w:pPr>
    </w:p>
    <w:p w:rsidR="00EC39A2" w:rsidRDefault="00EC39A2" w:rsidP="0081350A">
      <w:pPr>
        <w:tabs>
          <w:tab w:val="left" w:pos="-18230"/>
        </w:tabs>
        <w:ind w:left="4900" w:right="-22"/>
        <w:jc w:val="both"/>
        <w:rPr>
          <w:sz w:val="28"/>
          <w:szCs w:val="28"/>
        </w:rPr>
      </w:pPr>
    </w:p>
    <w:p w:rsidR="00EC39A2" w:rsidRDefault="00EC39A2" w:rsidP="0081350A">
      <w:pPr>
        <w:tabs>
          <w:tab w:val="left" w:pos="-18230"/>
        </w:tabs>
        <w:ind w:left="4900" w:right="-22"/>
        <w:jc w:val="both"/>
        <w:rPr>
          <w:sz w:val="28"/>
          <w:szCs w:val="28"/>
        </w:rPr>
      </w:pPr>
    </w:p>
    <w:p w:rsidR="00EC39A2" w:rsidRDefault="00EC39A2" w:rsidP="0081350A">
      <w:pPr>
        <w:tabs>
          <w:tab w:val="left" w:pos="142"/>
        </w:tabs>
        <w:rPr>
          <w:sz w:val="28"/>
          <w:szCs w:val="28"/>
        </w:rPr>
      </w:pPr>
    </w:p>
    <w:p w:rsidR="00EC39A2" w:rsidRPr="00845000" w:rsidRDefault="00EC39A2" w:rsidP="0081350A">
      <w:pPr>
        <w:tabs>
          <w:tab w:val="left" w:pos="142"/>
        </w:tabs>
        <w:rPr>
          <w:sz w:val="36"/>
          <w:szCs w:val="36"/>
        </w:rPr>
      </w:pPr>
    </w:p>
    <w:p w:rsidR="00EC39A2" w:rsidRPr="00845000" w:rsidRDefault="00EC39A2" w:rsidP="0081350A">
      <w:pPr>
        <w:pStyle w:val="Heading6"/>
        <w:keepNext w:val="0"/>
      </w:pPr>
      <w:r w:rsidRPr="00845000">
        <w:t>У С Т А В</w:t>
      </w:r>
    </w:p>
    <w:p w:rsidR="00EC39A2" w:rsidRPr="00845000" w:rsidRDefault="00EC39A2" w:rsidP="0081350A">
      <w:pPr>
        <w:tabs>
          <w:tab w:val="left" w:pos="142"/>
        </w:tabs>
        <w:jc w:val="center"/>
        <w:rPr>
          <w:b/>
          <w:bCs/>
          <w:sz w:val="36"/>
          <w:szCs w:val="36"/>
        </w:rPr>
      </w:pPr>
    </w:p>
    <w:p w:rsidR="00EC39A2" w:rsidRPr="00845000" w:rsidRDefault="00EC39A2" w:rsidP="0081350A">
      <w:pPr>
        <w:tabs>
          <w:tab w:val="left" w:pos="-1276"/>
        </w:tabs>
        <w:jc w:val="center"/>
        <w:rPr>
          <w:b/>
          <w:bCs/>
          <w:sz w:val="36"/>
          <w:szCs w:val="36"/>
        </w:rPr>
      </w:pPr>
      <w:r w:rsidRPr="00845000">
        <w:rPr>
          <w:b/>
          <w:bCs/>
          <w:sz w:val="36"/>
          <w:szCs w:val="36"/>
        </w:rPr>
        <w:t xml:space="preserve">Александровского сельского поселения </w:t>
      </w:r>
    </w:p>
    <w:p w:rsidR="00EC39A2" w:rsidRPr="00845000" w:rsidRDefault="00EC39A2" w:rsidP="0081350A">
      <w:pPr>
        <w:tabs>
          <w:tab w:val="left" w:pos="-1276"/>
        </w:tabs>
        <w:jc w:val="center"/>
        <w:rPr>
          <w:b/>
          <w:bCs/>
          <w:sz w:val="36"/>
          <w:szCs w:val="36"/>
        </w:rPr>
      </w:pPr>
      <w:r w:rsidRPr="00845000">
        <w:rPr>
          <w:b/>
          <w:bCs/>
          <w:sz w:val="36"/>
          <w:szCs w:val="36"/>
        </w:rPr>
        <w:t>Усть-Лабинского района</w:t>
      </w:r>
    </w:p>
    <w:p w:rsidR="00EC39A2" w:rsidRDefault="00EC39A2" w:rsidP="0081350A">
      <w:pPr>
        <w:tabs>
          <w:tab w:val="left" w:pos="142"/>
        </w:tabs>
        <w:ind w:firstLine="560"/>
        <w:jc w:val="center"/>
        <w:rPr>
          <w:b/>
          <w:bCs/>
          <w:sz w:val="28"/>
          <w:szCs w:val="28"/>
        </w:rPr>
      </w:pPr>
    </w:p>
    <w:p w:rsidR="00EC39A2" w:rsidRDefault="00EC39A2" w:rsidP="0081350A">
      <w:pPr>
        <w:tabs>
          <w:tab w:val="left" w:pos="142"/>
        </w:tabs>
        <w:ind w:firstLine="560"/>
        <w:jc w:val="center"/>
        <w:rPr>
          <w:b/>
          <w:bCs/>
          <w:sz w:val="28"/>
          <w:szCs w:val="28"/>
        </w:rPr>
      </w:pPr>
    </w:p>
    <w:p w:rsidR="00EC39A2" w:rsidRDefault="00EC39A2" w:rsidP="0081350A">
      <w:pPr>
        <w:tabs>
          <w:tab w:val="left" w:pos="-1276"/>
        </w:tabs>
        <w:ind w:firstLine="560"/>
        <w:jc w:val="center"/>
        <w:rPr>
          <w:b/>
          <w:bCs/>
          <w:color w:val="FF0000"/>
          <w:sz w:val="28"/>
          <w:szCs w:val="28"/>
        </w:rPr>
      </w:pPr>
    </w:p>
    <w:p w:rsidR="00EC39A2" w:rsidRDefault="00EC39A2" w:rsidP="0081350A">
      <w:pPr>
        <w:tabs>
          <w:tab w:val="left" w:pos="-1276"/>
        </w:tabs>
        <w:ind w:firstLine="560"/>
        <w:jc w:val="center"/>
        <w:rPr>
          <w:b/>
          <w:bCs/>
          <w:color w:val="FF0000"/>
          <w:sz w:val="28"/>
          <w:szCs w:val="28"/>
        </w:rPr>
      </w:pPr>
    </w:p>
    <w:p w:rsidR="00EC39A2" w:rsidRDefault="00EC39A2" w:rsidP="0081350A">
      <w:pPr>
        <w:tabs>
          <w:tab w:val="left" w:pos="-1276"/>
        </w:tabs>
        <w:ind w:firstLine="560"/>
        <w:jc w:val="center"/>
        <w:rPr>
          <w:b/>
          <w:bCs/>
          <w:color w:val="FF0000"/>
          <w:sz w:val="28"/>
          <w:szCs w:val="28"/>
        </w:rPr>
      </w:pPr>
    </w:p>
    <w:p w:rsidR="00EC39A2" w:rsidRDefault="00EC39A2" w:rsidP="0081350A">
      <w:pPr>
        <w:tabs>
          <w:tab w:val="left" w:pos="-1276"/>
        </w:tabs>
        <w:ind w:firstLine="560"/>
        <w:jc w:val="center"/>
        <w:rPr>
          <w:b/>
          <w:bCs/>
          <w:color w:val="FF0000"/>
          <w:sz w:val="28"/>
          <w:szCs w:val="28"/>
        </w:rPr>
      </w:pPr>
    </w:p>
    <w:p w:rsidR="00EC39A2" w:rsidRDefault="00EC39A2" w:rsidP="0081350A">
      <w:pPr>
        <w:tabs>
          <w:tab w:val="left" w:pos="142"/>
        </w:tabs>
        <w:ind w:firstLine="560"/>
        <w:jc w:val="center"/>
        <w:rPr>
          <w:b/>
          <w:bCs/>
          <w:sz w:val="28"/>
          <w:szCs w:val="28"/>
        </w:rPr>
      </w:pPr>
    </w:p>
    <w:p w:rsidR="00EC39A2" w:rsidRDefault="00EC39A2" w:rsidP="0081350A">
      <w:pPr>
        <w:tabs>
          <w:tab w:val="left" w:pos="142"/>
        </w:tabs>
        <w:ind w:firstLine="560"/>
        <w:jc w:val="center"/>
        <w:rPr>
          <w:b/>
          <w:bCs/>
          <w:sz w:val="28"/>
          <w:szCs w:val="28"/>
        </w:rPr>
      </w:pPr>
    </w:p>
    <w:p w:rsidR="00EC39A2" w:rsidRDefault="00EC39A2" w:rsidP="0081350A">
      <w:pPr>
        <w:tabs>
          <w:tab w:val="left" w:pos="142"/>
        </w:tabs>
        <w:ind w:firstLine="560"/>
        <w:jc w:val="center"/>
        <w:rPr>
          <w:b/>
          <w:bCs/>
          <w:sz w:val="28"/>
          <w:szCs w:val="28"/>
        </w:rPr>
      </w:pPr>
    </w:p>
    <w:p w:rsidR="00EC39A2" w:rsidRDefault="00EC39A2" w:rsidP="0081350A">
      <w:pPr>
        <w:tabs>
          <w:tab w:val="left" w:pos="142"/>
        </w:tabs>
        <w:ind w:firstLine="560"/>
        <w:jc w:val="center"/>
        <w:rPr>
          <w:b/>
          <w:bCs/>
          <w:sz w:val="28"/>
          <w:szCs w:val="28"/>
        </w:rPr>
      </w:pPr>
    </w:p>
    <w:p w:rsidR="00EC39A2" w:rsidRDefault="00EC39A2" w:rsidP="0081350A">
      <w:pPr>
        <w:tabs>
          <w:tab w:val="left" w:pos="142"/>
        </w:tabs>
        <w:ind w:firstLine="560"/>
        <w:jc w:val="center"/>
        <w:rPr>
          <w:b/>
          <w:bCs/>
          <w:sz w:val="28"/>
          <w:szCs w:val="28"/>
        </w:rPr>
      </w:pPr>
    </w:p>
    <w:p w:rsidR="00EC39A2" w:rsidRDefault="00EC39A2" w:rsidP="0081350A">
      <w:pPr>
        <w:tabs>
          <w:tab w:val="left" w:pos="142"/>
        </w:tabs>
        <w:ind w:firstLine="560"/>
        <w:jc w:val="center"/>
        <w:rPr>
          <w:b/>
          <w:bCs/>
          <w:sz w:val="28"/>
          <w:szCs w:val="28"/>
        </w:rPr>
      </w:pPr>
    </w:p>
    <w:p w:rsidR="00EC39A2" w:rsidRDefault="00EC39A2" w:rsidP="0081350A">
      <w:pPr>
        <w:tabs>
          <w:tab w:val="left" w:pos="142"/>
        </w:tabs>
        <w:ind w:firstLine="560"/>
        <w:jc w:val="center"/>
        <w:rPr>
          <w:b/>
          <w:bCs/>
          <w:sz w:val="28"/>
          <w:szCs w:val="28"/>
        </w:rPr>
      </w:pPr>
    </w:p>
    <w:p w:rsidR="00EC39A2" w:rsidRDefault="00EC39A2" w:rsidP="0081350A">
      <w:pPr>
        <w:tabs>
          <w:tab w:val="left" w:pos="142"/>
        </w:tabs>
        <w:ind w:firstLine="560"/>
        <w:jc w:val="center"/>
        <w:rPr>
          <w:b/>
          <w:bCs/>
          <w:sz w:val="28"/>
          <w:szCs w:val="28"/>
        </w:rPr>
      </w:pPr>
    </w:p>
    <w:p w:rsidR="00EC39A2" w:rsidRDefault="00EC39A2" w:rsidP="0081350A">
      <w:pPr>
        <w:tabs>
          <w:tab w:val="left" w:pos="142"/>
        </w:tabs>
        <w:ind w:firstLine="560"/>
        <w:jc w:val="center"/>
        <w:rPr>
          <w:b/>
          <w:bCs/>
          <w:sz w:val="28"/>
          <w:szCs w:val="28"/>
        </w:rPr>
      </w:pPr>
    </w:p>
    <w:p w:rsidR="00EC39A2" w:rsidRDefault="00EC39A2" w:rsidP="0081350A">
      <w:pPr>
        <w:tabs>
          <w:tab w:val="left" w:pos="142"/>
        </w:tabs>
        <w:ind w:firstLine="560"/>
        <w:jc w:val="center"/>
        <w:rPr>
          <w:b/>
          <w:bCs/>
          <w:sz w:val="28"/>
          <w:szCs w:val="28"/>
        </w:rPr>
      </w:pPr>
    </w:p>
    <w:p w:rsidR="00EC39A2" w:rsidRDefault="00EC39A2" w:rsidP="0081350A">
      <w:pPr>
        <w:tabs>
          <w:tab w:val="left" w:pos="142"/>
        </w:tabs>
        <w:ind w:firstLine="560"/>
        <w:jc w:val="center"/>
        <w:rPr>
          <w:b/>
          <w:bCs/>
          <w:sz w:val="28"/>
          <w:szCs w:val="28"/>
        </w:rPr>
      </w:pPr>
    </w:p>
    <w:p w:rsidR="00EC39A2" w:rsidRDefault="00EC39A2" w:rsidP="0081350A">
      <w:pPr>
        <w:tabs>
          <w:tab w:val="left" w:pos="142"/>
        </w:tabs>
        <w:ind w:firstLine="560"/>
        <w:jc w:val="center"/>
        <w:rPr>
          <w:b/>
          <w:bCs/>
          <w:sz w:val="28"/>
          <w:szCs w:val="28"/>
        </w:rPr>
      </w:pPr>
    </w:p>
    <w:p w:rsidR="00EC39A2" w:rsidRDefault="00EC39A2" w:rsidP="0081350A">
      <w:pPr>
        <w:tabs>
          <w:tab w:val="left" w:pos="142"/>
        </w:tabs>
        <w:ind w:firstLine="560"/>
        <w:jc w:val="center"/>
        <w:rPr>
          <w:b/>
          <w:bCs/>
          <w:sz w:val="28"/>
          <w:szCs w:val="28"/>
        </w:rPr>
      </w:pPr>
    </w:p>
    <w:p w:rsidR="00EC39A2" w:rsidRPr="00845000" w:rsidRDefault="00EC39A2" w:rsidP="0081350A">
      <w:pPr>
        <w:tabs>
          <w:tab w:val="left" w:pos="142"/>
        </w:tabs>
        <w:ind w:firstLine="560"/>
        <w:jc w:val="center"/>
        <w:rPr>
          <w:sz w:val="28"/>
          <w:szCs w:val="28"/>
        </w:rPr>
      </w:pPr>
      <w:r w:rsidRPr="00845000">
        <w:rPr>
          <w:sz w:val="28"/>
          <w:szCs w:val="28"/>
        </w:rPr>
        <w:t>хутор Александровский</w:t>
      </w:r>
    </w:p>
    <w:p w:rsidR="00EC39A2" w:rsidRPr="00845000" w:rsidRDefault="00EC39A2" w:rsidP="0081350A">
      <w:pPr>
        <w:tabs>
          <w:tab w:val="left" w:pos="142"/>
        </w:tabs>
        <w:ind w:firstLine="560"/>
        <w:jc w:val="center"/>
        <w:rPr>
          <w:sz w:val="28"/>
          <w:szCs w:val="28"/>
        </w:rPr>
      </w:pPr>
      <w:r w:rsidRPr="00845000">
        <w:rPr>
          <w:sz w:val="28"/>
          <w:szCs w:val="28"/>
        </w:rPr>
        <w:t>2017 год</w:t>
      </w:r>
    </w:p>
    <w:p w:rsidR="00EC39A2" w:rsidRDefault="00EC39A2" w:rsidP="0081350A">
      <w:pPr>
        <w:tabs>
          <w:tab w:val="left" w:pos="142"/>
        </w:tabs>
        <w:jc w:val="center"/>
        <w:rPr>
          <w:b/>
          <w:bCs/>
          <w:sz w:val="28"/>
          <w:szCs w:val="28"/>
        </w:rPr>
      </w:pPr>
      <w:r>
        <w:rPr>
          <w:b/>
          <w:bCs/>
          <w:sz w:val="28"/>
          <w:szCs w:val="28"/>
        </w:rPr>
        <w:t>СОДЕРЖАНИЕ</w:t>
      </w:r>
    </w:p>
    <w:p w:rsidR="00EC39A2" w:rsidRDefault="00EC39A2" w:rsidP="0081350A">
      <w:pPr>
        <w:tabs>
          <w:tab w:val="left" w:pos="142"/>
        </w:tabs>
        <w:jc w:val="center"/>
        <w:rPr>
          <w:b/>
          <w:bCs/>
          <w:sz w:val="28"/>
          <w:szCs w:val="28"/>
        </w:rPr>
      </w:pPr>
    </w:p>
    <w:tbl>
      <w:tblPr>
        <w:tblW w:w="0" w:type="auto"/>
        <w:tblInd w:w="2" w:type="dxa"/>
        <w:tblLayout w:type="fixed"/>
        <w:tblCellMar>
          <w:left w:w="0" w:type="dxa"/>
          <w:right w:w="0" w:type="dxa"/>
        </w:tblCellMar>
        <w:tblLook w:val="0000"/>
      </w:tblPr>
      <w:tblGrid>
        <w:gridCol w:w="8364"/>
        <w:gridCol w:w="1114"/>
        <w:gridCol w:w="20"/>
      </w:tblGrid>
      <w:tr w:rsidR="00EC39A2">
        <w:trPr>
          <w:trHeight w:val="595"/>
        </w:trPr>
        <w:tc>
          <w:tcPr>
            <w:tcW w:w="8364" w:type="dxa"/>
          </w:tcPr>
          <w:p w:rsidR="00EC39A2" w:rsidRDefault="00EC39A2" w:rsidP="00070E6C">
            <w:pPr>
              <w:tabs>
                <w:tab w:val="left" w:pos="-1276"/>
              </w:tabs>
              <w:snapToGrid w:val="0"/>
              <w:jc w:val="both"/>
              <w:rPr>
                <w:sz w:val="28"/>
                <w:szCs w:val="28"/>
              </w:rPr>
            </w:pPr>
            <w:r w:rsidRPr="00D7258D">
              <w:rPr>
                <w:sz w:val="28"/>
                <w:szCs w:val="28"/>
              </w:rPr>
              <w:t xml:space="preserve">Устав </w:t>
            </w:r>
            <w:r w:rsidRPr="00070E6C">
              <w:rPr>
                <w:sz w:val="28"/>
                <w:szCs w:val="28"/>
              </w:rPr>
              <w:t>Александровского</w:t>
            </w:r>
            <w:r>
              <w:rPr>
                <w:i/>
                <w:iCs/>
                <w:sz w:val="28"/>
                <w:szCs w:val="28"/>
              </w:rPr>
              <w:t xml:space="preserve"> </w:t>
            </w:r>
            <w:r>
              <w:rPr>
                <w:sz w:val="28"/>
                <w:szCs w:val="28"/>
              </w:rPr>
              <w:t xml:space="preserve">сельского поселения Усть-Лабинского района (преамбула)                                                                 </w:t>
            </w:r>
          </w:p>
          <w:p w:rsidR="00EC39A2" w:rsidRDefault="00EC39A2" w:rsidP="00070E6C">
            <w:pPr>
              <w:tabs>
                <w:tab w:val="left" w:pos="-1276"/>
              </w:tabs>
              <w:snapToGrid w:val="0"/>
              <w:jc w:val="both"/>
            </w:pPr>
          </w:p>
        </w:tc>
        <w:tc>
          <w:tcPr>
            <w:tcW w:w="1114" w:type="dxa"/>
          </w:tcPr>
          <w:p w:rsidR="00EC39A2" w:rsidRPr="00070E6C" w:rsidRDefault="00EC39A2" w:rsidP="00070E6C">
            <w:pPr>
              <w:widowControl/>
              <w:suppressAutoHyphens w:val="0"/>
              <w:spacing w:after="200" w:line="276" w:lineRule="auto"/>
              <w:rPr>
                <w:sz w:val="28"/>
                <w:szCs w:val="28"/>
              </w:rPr>
            </w:pPr>
            <w:r>
              <w:rPr>
                <w:sz w:val="28"/>
                <w:szCs w:val="28"/>
              </w:rPr>
              <w:t>стр. 3</w:t>
            </w:r>
          </w:p>
        </w:tc>
        <w:tc>
          <w:tcPr>
            <w:tcW w:w="20" w:type="dxa"/>
          </w:tcPr>
          <w:p w:rsidR="00EC39A2" w:rsidRDefault="00EC39A2" w:rsidP="00070E6C">
            <w:pPr>
              <w:pStyle w:val="21"/>
            </w:pPr>
          </w:p>
        </w:tc>
      </w:tr>
      <w:tr w:rsidR="00EC39A2">
        <w:tc>
          <w:tcPr>
            <w:tcW w:w="8364" w:type="dxa"/>
          </w:tcPr>
          <w:p w:rsidR="00EC39A2" w:rsidRDefault="00EC39A2" w:rsidP="00070E6C">
            <w:pPr>
              <w:tabs>
                <w:tab w:val="left" w:pos="142"/>
              </w:tabs>
              <w:snapToGrid w:val="0"/>
              <w:jc w:val="both"/>
              <w:rPr>
                <w:sz w:val="28"/>
                <w:szCs w:val="28"/>
              </w:rPr>
            </w:pPr>
            <w:r>
              <w:rPr>
                <w:sz w:val="28"/>
                <w:szCs w:val="28"/>
              </w:rPr>
              <w:t xml:space="preserve">Глава 1.Общие положения                                                                     </w:t>
            </w:r>
          </w:p>
          <w:p w:rsidR="00EC39A2" w:rsidRDefault="00EC39A2" w:rsidP="00070E6C">
            <w:pPr>
              <w:tabs>
                <w:tab w:val="left" w:pos="142"/>
              </w:tabs>
              <w:jc w:val="both"/>
              <w:rPr>
                <w:sz w:val="28"/>
                <w:szCs w:val="28"/>
              </w:rPr>
            </w:pPr>
          </w:p>
        </w:tc>
        <w:tc>
          <w:tcPr>
            <w:tcW w:w="1134" w:type="dxa"/>
            <w:gridSpan w:val="2"/>
          </w:tcPr>
          <w:p w:rsidR="00EC39A2" w:rsidRDefault="00EC39A2" w:rsidP="0081350A">
            <w:pPr>
              <w:tabs>
                <w:tab w:val="left" w:pos="142"/>
              </w:tabs>
              <w:rPr>
                <w:sz w:val="28"/>
                <w:szCs w:val="28"/>
              </w:rPr>
            </w:pPr>
            <w:r>
              <w:rPr>
                <w:sz w:val="28"/>
                <w:szCs w:val="28"/>
              </w:rPr>
              <w:t>стр. 3</w:t>
            </w:r>
          </w:p>
        </w:tc>
      </w:tr>
      <w:tr w:rsidR="00EC39A2">
        <w:tc>
          <w:tcPr>
            <w:tcW w:w="8364" w:type="dxa"/>
          </w:tcPr>
          <w:p w:rsidR="00EC39A2" w:rsidRDefault="00EC39A2" w:rsidP="00070E6C">
            <w:pPr>
              <w:tabs>
                <w:tab w:val="left" w:pos="142"/>
              </w:tabs>
              <w:snapToGrid w:val="0"/>
              <w:jc w:val="both"/>
              <w:rPr>
                <w:sz w:val="28"/>
                <w:szCs w:val="28"/>
              </w:rPr>
            </w:pPr>
            <w:r>
              <w:rPr>
                <w:sz w:val="28"/>
                <w:szCs w:val="28"/>
              </w:rPr>
              <w:t>Глава 2.Вопросы местного значения сельского поселения</w:t>
            </w:r>
            <w:r w:rsidRPr="00610AD2">
              <w:rPr>
                <w:sz w:val="28"/>
                <w:szCs w:val="28"/>
              </w:rPr>
              <w:t>,</w:t>
            </w:r>
            <w:r w:rsidRPr="00610AD2">
              <w:rPr>
                <w:kern w:val="0"/>
                <w:lang w:eastAsia="ru-RU"/>
              </w:rPr>
              <w:t xml:space="preserve"> </w:t>
            </w:r>
            <w:r w:rsidRPr="00610AD2">
              <w:rPr>
                <w:kern w:val="0"/>
                <w:sz w:val="28"/>
                <w:szCs w:val="28"/>
                <w:lang w:eastAsia="ru-RU"/>
              </w:rPr>
              <w:t xml:space="preserve">наделение органов местного самоуправления </w:t>
            </w:r>
            <w:r w:rsidRPr="00070E6C">
              <w:rPr>
                <w:sz w:val="28"/>
                <w:szCs w:val="28"/>
              </w:rPr>
              <w:t>сельского поселения</w:t>
            </w:r>
            <w:r w:rsidRPr="00070E6C">
              <w:rPr>
                <w:kern w:val="0"/>
                <w:sz w:val="28"/>
                <w:szCs w:val="28"/>
                <w:lang w:eastAsia="ru-RU"/>
              </w:rPr>
              <w:t xml:space="preserve"> </w:t>
            </w:r>
            <w:r w:rsidRPr="00610AD2">
              <w:rPr>
                <w:kern w:val="0"/>
                <w:sz w:val="28"/>
                <w:szCs w:val="28"/>
                <w:lang w:eastAsia="ru-RU"/>
              </w:rPr>
              <w:t>отдельными государственными полномочиями</w:t>
            </w:r>
            <w:r w:rsidRPr="0003127A">
              <w:rPr>
                <w:kern w:val="0"/>
                <w:sz w:val="28"/>
                <w:szCs w:val="28"/>
                <w:lang w:eastAsia="ru-RU"/>
              </w:rPr>
              <w:t xml:space="preserve">                                        </w:t>
            </w:r>
            <w:r>
              <w:rPr>
                <w:sz w:val="28"/>
                <w:szCs w:val="28"/>
              </w:rPr>
              <w:t xml:space="preserve">                </w:t>
            </w:r>
          </w:p>
          <w:p w:rsidR="00EC39A2" w:rsidRDefault="00EC39A2" w:rsidP="00070E6C">
            <w:pPr>
              <w:tabs>
                <w:tab w:val="left" w:pos="142"/>
              </w:tabs>
              <w:jc w:val="both"/>
              <w:rPr>
                <w:sz w:val="28"/>
                <w:szCs w:val="28"/>
              </w:rPr>
            </w:pPr>
          </w:p>
        </w:tc>
        <w:tc>
          <w:tcPr>
            <w:tcW w:w="1134" w:type="dxa"/>
            <w:gridSpan w:val="2"/>
          </w:tcPr>
          <w:p w:rsidR="00EC39A2" w:rsidRDefault="00EC39A2" w:rsidP="0081350A">
            <w:pPr>
              <w:tabs>
                <w:tab w:val="left" w:pos="142"/>
              </w:tabs>
              <w:rPr>
                <w:sz w:val="28"/>
                <w:szCs w:val="28"/>
              </w:rPr>
            </w:pPr>
            <w:r>
              <w:rPr>
                <w:sz w:val="28"/>
                <w:szCs w:val="28"/>
              </w:rPr>
              <w:t>стр. 5</w:t>
            </w:r>
          </w:p>
        </w:tc>
      </w:tr>
      <w:tr w:rsidR="00EC39A2">
        <w:tc>
          <w:tcPr>
            <w:tcW w:w="8364" w:type="dxa"/>
          </w:tcPr>
          <w:p w:rsidR="00EC39A2" w:rsidRDefault="00EC39A2" w:rsidP="00070E6C">
            <w:pPr>
              <w:tabs>
                <w:tab w:val="left" w:pos="142"/>
              </w:tabs>
              <w:snapToGrid w:val="0"/>
              <w:ind w:right="-108" w:firstLine="32"/>
              <w:jc w:val="both"/>
              <w:rPr>
                <w:sz w:val="28"/>
                <w:szCs w:val="28"/>
              </w:rPr>
            </w:pPr>
            <w:r>
              <w:rPr>
                <w:sz w:val="28"/>
                <w:szCs w:val="28"/>
              </w:rPr>
              <w:t xml:space="preserve">Глава 3.Формы непосредственного осуществления населением </w:t>
            </w:r>
          </w:p>
          <w:p w:rsidR="00EC39A2" w:rsidRDefault="00EC39A2" w:rsidP="00070E6C">
            <w:pPr>
              <w:tabs>
                <w:tab w:val="left" w:pos="142"/>
              </w:tabs>
              <w:ind w:right="-108" w:firstLine="32"/>
              <w:jc w:val="both"/>
              <w:rPr>
                <w:sz w:val="28"/>
                <w:szCs w:val="28"/>
              </w:rPr>
            </w:pPr>
            <w:r>
              <w:rPr>
                <w:sz w:val="28"/>
                <w:szCs w:val="28"/>
              </w:rPr>
              <w:t xml:space="preserve">местного самоуправления и участия населения сельского поселения в осуществлении местного самоуправления                                                                             </w:t>
            </w:r>
          </w:p>
          <w:p w:rsidR="00EC39A2" w:rsidRDefault="00EC39A2" w:rsidP="00070E6C">
            <w:pPr>
              <w:tabs>
                <w:tab w:val="left" w:pos="142"/>
              </w:tabs>
              <w:jc w:val="both"/>
              <w:rPr>
                <w:sz w:val="28"/>
                <w:szCs w:val="28"/>
              </w:rPr>
            </w:pPr>
          </w:p>
        </w:tc>
        <w:tc>
          <w:tcPr>
            <w:tcW w:w="1134" w:type="dxa"/>
            <w:gridSpan w:val="2"/>
          </w:tcPr>
          <w:p w:rsidR="00EC39A2" w:rsidRDefault="00EC39A2" w:rsidP="0081350A">
            <w:pPr>
              <w:tabs>
                <w:tab w:val="left" w:pos="142"/>
              </w:tabs>
              <w:rPr>
                <w:sz w:val="28"/>
                <w:szCs w:val="28"/>
              </w:rPr>
            </w:pPr>
            <w:r>
              <w:rPr>
                <w:sz w:val="28"/>
                <w:szCs w:val="28"/>
              </w:rPr>
              <w:t>стр. 11</w:t>
            </w:r>
          </w:p>
        </w:tc>
      </w:tr>
      <w:tr w:rsidR="00EC39A2">
        <w:tc>
          <w:tcPr>
            <w:tcW w:w="8364" w:type="dxa"/>
          </w:tcPr>
          <w:p w:rsidR="00EC39A2" w:rsidRDefault="00EC39A2" w:rsidP="00070E6C">
            <w:pPr>
              <w:tabs>
                <w:tab w:val="left" w:pos="142"/>
              </w:tabs>
              <w:snapToGrid w:val="0"/>
              <w:jc w:val="both"/>
              <w:rPr>
                <w:sz w:val="28"/>
                <w:szCs w:val="28"/>
              </w:rPr>
            </w:pPr>
            <w:r>
              <w:rPr>
                <w:sz w:val="28"/>
                <w:szCs w:val="28"/>
              </w:rPr>
              <w:t xml:space="preserve">Глава 4.Органы местного самоуправления и должностные лица </w:t>
            </w:r>
          </w:p>
          <w:p w:rsidR="00EC39A2" w:rsidRDefault="00EC39A2" w:rsidP="00070E6C">
            <w:pPr>
              <w:tabs>
                <w:tab w:val="left" w:pos="142"/>
              </w:tabs>
              <w:ind w:right="-108" w:firstLine="32"/>
              <w:jc w:val="both"/>
              <w:rPr>
                <w:sz w:val="28"/>
                <w:szCs w:val="28"/>
              </w:rPr>
            </w:pPr>
            <w:r>
              <w:rPr>
                <w:sz w:val="28"/>
                <w:szCs w:val="28"/>
              </w:rPr>
              <w:t xml:space="preserve">местного самоуправления                                                                   </w:t>
            </w:r>
          </w:p>
          <w:p w:rsidR="00EC39A2" w:rsidRDefault="00EC39A2" w:rsidP="00070E6C">
            <w:pPr>
              <w:tabs>
                <w:tab w:val="left" w:pos="142"/>
              </w:tabs>
              <w:jc w:val="both"/>
              <w:rPr>
                <w:sz w:val="28"/>
                <w:szCs w:val="28"/>
              </w:rPr>
            </w:pPr>
          </w:p>
        </w:tc>
        <w:tc>
          <w:tcPr>
            <w:tcW w:w="1134" w:type="dxa"/>
            <w:gridSpan w:val="2"/>
          </w:tcPr>
          <w:p w:rsidR="00EC39A2" w:rsidRDefault="00EC39A2" w:rsidP="0081350A">
            <w:pPr>
              <w:tabs>
                <w:tab w:val="left" w:pos="142"/>
              </w:tabs>
              <w:rPr>
                <w:sz w:val="28"/>
                <w:szCs w:val="28"/>
              </w:rPr>
            </w:pPr>
            <w:r>
              <w:rPr>
                <w:sz w:val="28"/>
                <w:szCs w:val="28"/>
              </w:rPr>
              <w:t>стр. 26</w:t>
            </w:r>
          </w:p>
        </w:tc>
      </w:tr>
      <w:tr w:rsidR="00EC39A2">
        <w:tc>
          <w:tcPr>
            <w:tcW w:w="8364" w:type="dxa"/>
          </w:tcPr>
          <w:p w:rsidR="00EC39A2" w:rsidRDefault="00EC39A2" w:rsidP="00070E6C">
            <w:pPr>
              <w:tabs>
                <w:tab w:val="left" w:pos="142"/>
              </w:tabs>
              <w:snapToGrid w:val="0"/>
              <w:jc w:val="both"/>
              <w:rPr>
                <w:sz w:val="28"/>
                <w:szCs w:val="28"/>
              </w:rPr>
            </w:pPr>
            <w:r>
              <w:rPr>
                <w:sz w:val="28"/>
                <w:szCs w:val="28"/>
              </w:rPr>
              <w:t xml:space="preserve">Глава 5.Муниципальная служба                                                            </w:t>
            </w:r>
          </w:p>
          <w:p w:rsidR="00EC39A2" w:rsidRDefault="00EC39A2" w:rsidP="00070E6C">
            <w:pPr>
              <w:tabs>
                <w:tab w:val="left" w:pos="142"/>
              </w:tabs>
              <w:jc w:val="both"/>
              <w:rPr>
                <w:sz w:val="28"/>
                <w:szCs w:val="28"/>
              </w:rPr>
            </w:pPr>
          </w:p>
        </w:tc>
        <w:tc>
          <w:tcPr>
            <w:tcW w:w="1134" w:type="dxa"/>
            <w:gridSpan w:val="2"/>
          </w:tcPr>
          <w:p w:rsidR="00EC39A2" w:rsidRDefault="00EC39A2" w:rsidP="0081350A">
            <w:pPr>
              <w:tabs>
                <w:tab w:val="left" w:pos="142"/>
              </w:tabs>
              <w:rPr>
                <w:sz w:val="28"/>
                <w:szCs w:val="28"/>
              </w:rPr>
            </w:pPr>
            <w:r>
              <w:rPr>
                <w:sz w:val="28"/>
                <w:szCs w:val="28"/>
              </w:rPr>
              <w:t>стр. 48</w:t>
            </w:r>
          </w:p>
        </w:tc>
      </w:tr>
      <w:tr w:rsidR="00EC39A2">
        <w:tc>
          <w:tcPr>
            <w:tcW w:w="8364" w:type="dxa"/>
          </w:tcPr>
          <w:p w:rsidR="00EC39A2" w:rsidRDefault="00EC39A2" w:rsidP="00070E6C">
            <w:pPr>
              <w:tabs>
                <w:tab w:val="left" w:pos="142"/>
              </w:tabs>
              <w:snapToGrid w:val="0"/>
              <w:jc w:val="both"/>
              <w:rPr>
                <w:sz w:val="28"/>
                <w:szCs w:val="28"/>
              </w:rPr>
            </w:pPr>
            <w:r>
              <w:rPr>
                <w:sz w:val="28"/>
                <w:szCs w:val="28"/>
              </w:rPr>
              <w:t xml:space="preserve">Глава 6.Муниципальные правовые акты                                              </w:t>
            </w:r>
          </w:p>
          <w:p w:rsidR="00EC39A2" w:rsidRDefault="00EC39A2" w:rsidP="00070E6C">
            <w:pPr>
              <w:tabs>
                <w:tab w:val="left" w:pos="142"/>
              </w:tabs>
              <w:jc w:val="both"/>
              <w:rPr>
                <w:sz w:val="28"/>
                <w:szCs w:val="28"/>
              </w:rPr>
            </w:pPr>
          </w:p>
        </w:tc>
        <w:tc>
          <w:tcPr>
            <w:tcW w:w="1134" w:type="dxa"/>
            <w:gridSpan w:val="2"/>
          </w:tcPr>
          <w:p w:rsidR="00EC39A2" w:rsidRDefault="00EC39A2" w:rsidP="0081350A">
            <w:pPr>
              <w:tabs>
                <w:tab w:val="left" w:pos="142"/>
              </w:tabs>
              <w:rPr>
                <w:sz w:val="28"/>
                <w:szCs w:val="28"/>
              </w:rPr>
            </w:pPr>
            <w:r>
              <w:rPr>
                <w:sz w:val="28"/>
                <w:szCs w:val="28"/>
              </w:rPr>
              <w:t>стр. 51</w:t>
            </w:r>
          </w:p>
        </w:tc>
      </w:tr>
      <w:tr w:rsidR="00EC39A2">
        <w:tc>
          <w:tcPr>
            <w:tcW w:w="8364" w:type="dxa"/>
          </w:tcPr>
          <w:p w:rsidR="00EC39A2" w:rsidRDefault="00EC39A2" w:rsidP="00070E6C">
            <w:pPr>
              <w:tabs>
                <w:tab w:val="left" w:pos="142"/>
              </w:tabs>
              <w:snapToGrid w:val="0"/>
              <w:jc w:val="both"/>
              <w:rPr>
                <w:sz w:val="28"/>
                <w:szCs w:val="28"/>
              </w:rPr>
            </w:pPr>
            <w:r>
              <w:rPr>
                <w:sz w:val="28"/>
                <w:szCs w:val="28"/>
              </w:rPr>
              <w:t xml:space="preserve">Глава 7.Экономическая основа местного самоуправления                 </w:t>
            </w:r>
          </w:p>
          <w:p w:rsidR="00EC39A2" w:rsidRDefault="00EC39A2" w:rsidP="00070E6C">
            <w:pPr>
              <w:tabs>
                <w:tab w:val="left" w:pos="142"/>
              </w:tabs>
              <w:jc w:val="both"/>
              <w:rPr>
                <w:sz w:val="28"/>
                <w:szCs w:val="28"/>
              </w:rPr>
            </w:pPr>
          </w:p>
        </w:tc>
        <w:tc>
          <w:tcPr>
            <w:tcW w:w="1134" w:type="dxa"/>
            <w:gridSpan w:val="2"/>
          </w:tcPr>
          <w:p w:rsidR="00EC39A2" w:rsidRDefault="00EC39A2" w:rsidP="0081350A">
            <w:pPr>
              <w:tabs>
                <w:tab w:val="left" w:pos="142"/>
              </w:tabs>
              <w:rPr>
                <w:sz w:val="28"/>
                <w:szCs w:val="28"/>
              </w:rPr>
            </w:pPr>
            <w:r>
              <w:rPr>
                <w:sz w:val="28"/>
                <w:szCs w:val="28"/>
              </w:rPr>
              <w:t>стр. 58</w:t>
            </w:r>
          </w:p>
        </w:tc>
      </w:tr>
      <w:tr w:rsidR="00EC39A2">
        <w:tc>
          <w:tcPr>
            <w:tcW w:w="8364" w:type="dxa"/>
          </w:tcPr>
          <w:p w:rsidR="00EC39A2" w:rsidRDefault="00EC39A2" w:rsidP="00070E6C">
            <w:pPr>
              <w:tabs>
                <w:tab w:val="left" w:pos="142"/>
              </w:tabs>
              <w:snapToGrid w:val="0"/>
              <w:jc w:val="both"/>
              <w:rPr>
                <w:sz w:val="28"/>
                <w:szCs w:val="28"/>
              </w:rPr>
            </w:pPr>
            <w:r>
              <w:rPr>
                <w:sz w:val="28"/>
                <w:szCs w:val="28"/>
              </w:rPr>
              <w:t xml:space="preserve">Глава 8.Ответственность органов местного самоуправления и </w:t>
            </w:r>
          </w:p>
          <w:p w:rsidR="00EC39A2" w:rsidRDefault="00EC39A2" w:rsidP="00070E6C">
            <w:pPr>
              <w:tabs>
                <w:tab w:val="left" w:pos="142"/>
              </w:tabs>
              <w:jc w:val="both"/>
              <w:rPr>
                <w:sz w:val="28"/>
                <w:szCs w:val="28"/>
              </w:rPr>
            </w:pPr>
            <w:r>
              <w:rPr>
                <w:sz w:val="28"/>
                <w:szCs w:val="28"/>
              </w:rPr>
              <w:t xml:space="preserve">должностных лиц местного самоуправления поселения                   </w:t>
            </w:r>
          </w:p>
          <w:p w:rsidR="00EC39A2" w:rsidRDefault="00EC39A2" w:rsidP="00070E6C">
            <w:pPr>
              <w:tabs>
                <w:tab w:val="left" w:pos="142"/>
              </w:tabs>
              <w:jc w:val="both"/>
              <w:rPr>
                <w:sz w:val="28"/>
                <w:szCs w:val="28"/>
              </w:rPr>
            </w:pPr>
          </w:p>
        </w:tc>
        <w:tc>
          <w:tcPr>
            <w:tcW w:w="1134" w:type="dxa"/>
            <w:gridSpan w:val="2"/>
          </w:tcPr>
          <w:p w:rsidR="00EC39A2" w:rsidRDefault="00EC39A2" w:rsidP="0081350A">
            <w:pPr>
              <w:tabs>
                <w:tab w:val="left" w:pos="142"/>
              </w:tabs>
              <w:rPr>
                <w:sz w:val="28"/>
                <w:szCs w:val="28"/>
              </w:rPr>
            </w:pPr>
            <w:r>
              <w:rPr>
                <w:sz w:val="28"/>
                <w:szCs w:val="28"/>
              </w:rPr>
              <w:t>стр.68</w:t>
            </w:r>
          </w:p>
        </w:tc>
      </w:tr>
      <w:tr w:rsidR="00EC39A2">
        <w:tc>
          <w:tcPr>
            <w:tcW w:w="8364" w:type="dxa"/>
          </w:tcPr>
          <w:p w:rsidR="00EC39A2" w:rsidRDefault="00EC39A2" w:rsidP="00070E6C">
            <w:pPr>
              <w:tabs>
                <w:tab w:val="left" w:pos="142"/>
              </w:tabs>
              <w:snapToGrid w:val="0"/>
              <w:jc w:val="both"/>
              <w:rPr>
                <w:sz w:val="28"/>
                <w:szCs w:val="28"/>
              </w:rPr>
            </w:pPr>
            <w:r>
              <w:rPr>
                <w:sz w:val="28"/>
                <w:szCs w:val="28"/>
              </w:rPr>
              <w:t xml:space="preserve">Глава 9.Заключительные положения                                                     </w:t>
            </w:r>
          </w:p>
          <w:p w:rsidR="00EC39A2" w:rsidRDefault="00EC39A2" w:rsidP="00070E6C">
            <w:pPr>
              <w:tabs>
                <w:tab w:val="left" w:pos="142"/>
              </w:tabs>
              <w:jc w:val="both"/>
              <w:rPr>
                <w:sz w:val="28"/>
                <w:szCs w:val="28"/>
              </w:rPr>
            </w:pPr>
          </w:p>
        </w:tc>
        <w:tc>
          <w:tcPr>
            <w:tcW w:w="1134" w:type="dxa"/>
            <w:gridSpan w:val="2"/>
          </w:tcPr>
          <w:p w:rsidR="00EC39A2" w:rsidRDefault="00EC39A2" w:rsidP="0081350A">
            <w:pPr>
              <w:tabs>
                <w:tab w:val="left" w:pos="142"/>
              </w:tabs>
              <w:rPr>
                <w:sz w:val="28"/>
                <w:szCs w:val="28"/>
              </w:rPr>
            </w:pPr>
            <w:r>
              <w:rPr>
                <w:sz w:val="28"/>
                <w:szCs w:val="28"/>
              </w:rPr>
              <w:t>стр.71</w:t>
            </w:r>
          </w:p>
        </w:tc>
      </w:tr>
    </w:tbl>
    <w:p w:rsidR="00EC39A2" w:rsidRDefault="00EC39A2" w:rsidP="0081350A"/>
    <w:p w:rsidR="00EC39A2" w:rsidRDefault="00EC39A2" w:rsidP="0081350A"/>
    <w:p w:rsidR="00EC39A2" w:rsidRDefault="00EC39A2" w:rsidP="0081350A"/>
    <w:p w:rsidR="00EC39A2" w:rsidRDefault="00EC39A2" w:rsidP="0081350A"/>
    <w:p w:rsidR="00EC39A2" w:rsidRDefault="00EC39A2" w:rsidP="0081350A"/>
    <w:p w:rsidR="00EC39A2" w:rsidRDefault="00EC39A2" w:rsidP="0081350A"/>
    <w:p w:rsidR="00EC39A2" w:rsidRDefault="00EC39A2" w:rsidP="0081350A"/>
    <w:p w:rsidR="00EC39A2" w:rsidRDefault="00EC39A2" w:rsidP="0081350A"/>
    <w:p w:rsidR="00EC39A2" w:rsidRDefault="00EC39A2" w:rsidP="0081350A"/>
    <w:p w:rsidR="00EC39A2" w:rsidRDefault="00EC39A2" w:rsidP="0081350A"/>
    <w:p w:rsidR="00EC39A2" w:rsidRDefault="00EC39A2" w:rsidP="0081350A">
      <w:pPr>
        <w:pStyle w:val="Heading5"/>
        <w:keepNext w:val="0"/>
      </w:pPr>
    </w:p>
    <w:p w:rsidR="00EC39A2" w:rsidRDefault="00EC39A2" w:rsidP="00744460"/>
    <w:p w:rsidR="00EC39A2" w:rsidRDefault="00EC39A2" w:rsidP="00744460"/>
    <w:p w:rsidR="00EC39A2" w:rsidRPr="00744460" w:rsidRDefault="00EC39A2" w:rsidP="00744460"/>
    <w:p w:rsidR="00EC39A2" w:rsidRDefault="00EC39A2" w:rsidP="0081350A"/>
    <w:p w:rsidR="00EC39A2" w:rsidRDefault="00EC39A2" w:rsidP="0081350A">
      <w:pPr>
        <w:pStyle w:val="Heading5"/>
        <w:keepNext w:val="0"/>
      </w:pPr>
    </w:p>
    <w:p w:rsidR="00EC39A2" w:rsidRDefault="00EC39A2" w:rsidP="0081350A"/>
    <w:p w:rsidR="00EC39A2" w:rsidRDefault="00EC39A2" w:rsidP="0081350A"/>
    <w:p w:rsidR="00EC39A2" w:rsidRDefault="00EC39A2" w:rsidP="006E1FFB">
      <w:pPr>
        <w:pStyle w:val="Heading5"/>
        <w:keepNext w:val="0"/>
      </w:pPr>
      <w:r>
        <w:t>УСТАВ ПОСЕЛЕНИЯ</w:t>
      </w:r>
    </w:p>
    <w:p w:rsidR="00EC39A2" w:rsidRDefault="00EC39A2" w:rsidP="0081350A">
      <w:pPr>
        <w:tabs>
          <w:tab w:val="left" w:pos="142"/>
        </w:tabs>
        <w:ind w:firstLine="851"/>
        <w:jc w:val="center"/>
        <w:rPr>
          <w:sz w:val="28"/>
          <w:szCs w:val="28"/>
        </w:rPr>
      </w:pPr>
    </w:p>
    <w:p w:rsidR="00EC39A2" w:rsidRDefault="00EC39A2" w:rsidP="0081350A">
      <w:pPr>
        <w:tabs>
          <w:tab w:val="left" w:pos="-1276"/>
        </w:tabs>
        <w:ind w:firstLine="851"/>
        <w:jc w:val="both"/>
        <w:rPr>
          <w:sz w:val="28"/>
          <w:szCs w:val="28"/>
        </w:rPr>
      </w:pPr>
      <w:r>
        <w:rPr>
          <w:sz w:val="28"/>
          <w:szCs w:val="28"/>
        </w:rPr>
        <w:t xml:space="preserve">Настоящий устав Александровского сельского поселения Усть-Лабинского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Александровского сельского поселения Усть-Лабинского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804AD7">
        <w:rPr>
          <w:sz w:val="28"/>
          <w:szCs w:val="28"/>
        </w:rPr>
        <w:t>Александровского</w:t>
      </w:r>
      <w:r>
        <w:rPr>
          <w:b/>
          <w:bCs/>
          <w:sz w:val="28"/>
          <w:szCs w:val="28"/>
        </w:rPr>
        <w:t xml:space="preserve"> </w:t>
      </w:r>
      <w:r>
        <w:rPr>
          <w:sz w:val="28"/>
          <w:szCs w:val="28"/>
        </w:rPr>
        <w:t>сельского поселения Усть-Лабинского района.</w:t>
      </w:r>
    </w:p>
    <w:p w:rsidR="00EC39A2" w:rsidRDefault="00EC39A2" w:rsidP="0081350A">
      <w:pPr>
        <w:tabs>
          <w:tab w:val="left" w:pos="-1276"/>
        </w:tabs>
        <w:ind w:firstLine="851"/>
        <w:jc w:val="both"/>
        <w:rPr>
          <w:sz w:val="28"/>
          <w:szCs w:val="28"/>
        </w:rPr>
      </w:pPr>
      <w:r>
        <w:rPr>
          <w:sz w:val="28"/>
          <w:szCs w:val="28"/>
        </w:rPr>
        <w:t>Устав является основным нормативным правовым актом</w:t>
      </w:r>
      <w:r>
        <w:rPr>
          <w:b/>
          <w:bCs/>
          <w:sz w:val="28"/>
          <w:szCs w:val="28"/>
        </w:rPr>
        <w:t xml:space="preserve"> </w:t>
      </w:r>
      <w:r>
        <w:rPr>
          <w:sz w:val="28"/>
          <w:szCs w:val="28"/>
        </w:rPr>
        <w:t xml:space="preserve">Александровского сельского поселения Усть-Лабинского района, которому должны соответствовать все иные нормативные правовые акты органов и должностных лиц местного самоуправления Александровского сельского поселения </w:t>
      </w:r>
      <w:r w:rsidRPr="00804AD7">
        <w:rPr>
          <w:sz w:val="28"/>
          <w:szCs w:val="28"/>
        </w:rPr>
        <w:t>Усть-Лабинского</w:t>
      </w:r>
      <w:r>
        <w:rPr>
          <w:sz w:val="28"/>
          <w:szCs w:val="28"/>
        </w:rPr>
        <w:t xml:space="preserve"> района. </w:t>
      </w:r>
    </w:p>
    <w:p w:rsidR="00EC39A2" w:rsidRDefault="00EC39A2" w:rsidP="0081350A">
      <w:pPr>
        <w:tabs>
          <w:tab w:val="left" w:pos="142"/>
        </w:tabs>
        <w:ind w:firstLine="851"/>
        <w:jc w:val="both"/>
        <w:rPr>
          <w:sz w:val="28"/>
          <w:szCs w:val="28"/>
        </w:rPr>
      </w:pPr>
    </w:p>
    <w:p w:rsidR="00EC39A2" w:rsidRDefault="00EC39A2" w:rsidP="00B406E2">
      <w:pPr>
        <w:pStyle w:val="Heading4"/>
        <w:keepNext w:val="0"/>
        <w:tabs>
          <w:tab w:val="clear" w:pos="864"/>
          <w:tab w:val="left" w:pos="0"/>
        </w:tabs>
        <w:ind w:left="0"/>
      </w:pPr>
      <w:r>
        <w:t>ГЛАВА 1. ОБЩИЕ ПОЛОЖЕНИЯ</w:t>
      </w:r>
    </w:p>
    <w:p w:rsidR="00EC39A2" w:rsidRDefault="00EC39A2" w:rsidP="0081350A">
      <w:pPr>
        <w:tabs>
          <w:tab w:val="left" w:pos="142"/>
        </w:tabs>
        <w:ind w:firstLine="851"/>
        <w:rPr>
          <w:sz w:val="28"/>
          <w:szCs w:val="28"/>
        </w:rPr>
      </w:pPr>
    </w:p>
    <w:p w:rsidR="00EC39A2" w:rsidRDefault="00EC39A2" w:rsidP="0081350A">
      <w:pPr>
        <w:tabs>
          <w:tab w:val="left" w:pos="142"/>
        </w:tabs>
        <w:ind w:firstLine="851"/>
        <w:rPr>
          <w:b/>
          <w:bCs/>
          <w:sz w:val="28"/>
          <w:szCs w:val="28"/>
        </w:rPr>
      </w:pPr>
      <w:r>
        <w:rPr>
          <w:b/>
          <w:bCs/>
          <w:sz w:val="28"/>
          <w:szCs w:val="28"/>
        </w:rPr>
        <w:t>Статья 1. Основные термины и понятия</w:t>
      </w:r>
    </w:p>
    <w:p w:rsidR="00EC39A2" w:rsidRDefault="00EC39A2" w:rsidP="0081350A">
      <w:pPr>
        <w:pStyle w:val="WW-3"/>
        <w:rPr>
          <w:b w:val="0"/>
          <w:bCs w:val="0"/>
          <w:i w:val="0"/>
          <w:iCs w:val="0"/>
        </w:rPr>
      </w:pPr>
      <w:r>
        <w:rPr>
          <w:b w:val="0"/>
          <w:bCs w:val="0"/>
          <w:i w:val="0"/>
          <w:iCs w:val="0"/>
        </w:rPr>
        <w:t>Наименования «муниципальное образование Александровское сельское поселение в составе муниципального образования Усть-Лабинский район» и «Александровское сельское поселение Усть-Лабинского района» равнозначны (далее по тексту – поселение).</w:t>
      </w:r>
    </w:p>
    <w:p w:rsidR="00EC39A2" w:rsidRDefault="00EC39A2" w:rsidP="0081350A">
      <w:pPr>
        <w:pStyle w:val="WW-2"/>
        <w:tabs>
          <w:tab w:val="left" w:pos="-1276"/>
        </w:tabs>
      </w:pPr>
      <w:r>
        <w:t xml:space="preserve">Представительный орган муниципального образования - Совет Александровского сельского поселения Усть-Лабинского района (далее по тексту – Совет). </w:t>
      </w:r>
    </w:p>
    <w:p w:rsidR="00EC39A2" w:rsidRDefault="00EC39A2" w:rsidP="0081350A">
      <w:pPr>
        <w:tabs>
          <w:tab w:val="left" w:pos="-1276"/>
        </w:tabs>
        <w:ind w:firstLine="851"/>
        <w:jc w:val="both"/>
        <w:rPr>
          <w:sz w:val="28"/>
          <w:szCs w:val="28"/>
        </w:rPr>
      </w:pPr>
      <w:r>
        <w:rPr>
          <w:sz w:val="28"/>
          <w:szCs w:val="28"/>
        </w:rPr>
        <w:t xml:space="preserve">Глава муниципального образования - глава </w:t>
      </w:r>
      <w:r w:rsidRPr="0089365C">
        <w:rPr>
          <w:sz w:val="28"/>
          <w:szCs w:val="28"/>
        </w:rPr>
        <w:t>Александровского</w:t>
      </w:r>
      <w:r>
        <w:rPr>
          <w:b/>
          <w:bCs/>
          <w:i/>
          <w:iCs/>
          <w:sz w:val="28"/>
          <w:szCs w:val="28"/>
        </w:rPr>
        <w:t xml:space="preserve"> </w:t>
      </w:r>
      <w:r>
        <w:rPr>
          <w:sz w:val="28"/>
          <w:szCs w:val="28"/>
        </w:rPr>
        <w:t>сельского поселения Усть-Лабинского района (далее по тексту - глава поселения).</w:t>
      </w:r>
    </w:p>
    <w:p w:rsidR="00EC39A2" w:rsidRDefault="00EC39A2" w:rsidP="0081350A">
      <w:pPr>
        <w:tabs>
          <w:tab w:val="left" w:pos="-1276"/>
        </w:tabs>
        <w:ind w:firstLine="851"/>
        <w:jc w:val="both"/>
        <w:rPr>
          <w:sz w:val="28"/>
          <w:szCs w:val="28"/>
        </w:rPr>
      </w:pPr>
      <w:r>
        <w:rPr>
          <w:sz w:val="28"/>
          <w:szCs w:val="28"/>
        </w:rPr>
        <w:t xml:space="preserve">Исполнительно-распорядительный орган муниципального образования - администрация </w:t>
      </w:r>
      <w:r w:rsidRPr="0089365C">
        <w:rPr>
          <w:sz w:val="28"/>
          <w:szCs w:val="28"/>
        </w:rPr>
        <w:t>Александровского</w:t>
      </w:r>
      <w:r>
        <w:rPr>
          <w:b/>
          <w:bCs/>
          <w:i/>
          <w:iCs/>
          <w:sz w:val="28"/>
          <w:szCs w:val="28"/>
        </w:rPr>
        <w:t xml:space="preserve"> </w:t>
      </w:r>
      <w:r>
        <w:rPr>
          <w:sz w:val="28"/>
          <w:szCs w:val="28"/>
        </w:rPr>
        <w:t>сельского поселения Усть-Лабинского района (далее по тексту - администрация).</w:t>
      </w:r>
    </w:p>
    <w:p w:rsidR="00EC39A2" w:rsidRDefault="00EC39A2" w:rsidP="0081350A">
      <w:pPr>
        <w:pStyle w:val="WW-2"/>
        <w:tabs>
          <w:tab w:val="left" w:pos="-1276"/>
        </w:tabs>
      </w:pPr>
      <w:r>
        <w:t>Иные термины и понятия, использованные в настоящем уставе, соответствуют терминам и понятиям, употребляемым в Федеральном законе от 06.10.2003 года № 131-ФЗ «Об общих принципах организации местного самоуправления в Российской Федерации».</w:t>
      </w:r>
    </w:p>
    <w:p w:rsidR="00EC39A2" w:rsidRDefault="00EC39A2" w:rsidP="0081350A">
      <w:pPr>
        <w:pStyle w:val="Heading2"/>
        <w:keepNext w:val="0"/>
        <w:tabs>
          <w:tab w:val="left" w:pos="851"/>
        </w:tabs>
        <w:spacing w:before="0" w:after="0"/>
        <w:ind w:firstLine="851"/>
        <w:rPr>
          <w:rFonts w:ascii="Times New Roman" w:hAnsi="Times New Roman" w:cs="Times New Roman"/>
          <w:i w:val="0"/>
          <w:iCs w:val="0"/>
        </w:rPr>
      </w:pPr>
    </w:p>
    <w:p w:rsidR="00EC39A2" w:rsidRDefault="00EC39A2" w:rsidP="0081350A">
      <w:pPr>
        <w:pStyle w:val="Heading2"/>
        <w:keepNext w:val="0"/>
        <w:tabs>
          <w:tab w:val="left" w:pos="851"/>
          <w:tab w:val="left" w:pos="4305"/>
        </w:tabs>
        <w:spacing w:before="0" w:after="0"/>
        <w:ind w:firstLine="851"/>
        <w:rPr>
          <w:rFonts w:ascii="Times New Roman" w:hAnsi="Times New Roman" w:cs="Times New Roman"/>
          <w:i w:val="0"/>
          <w:iCs w:val="0"/>
        </w:rPr>
      </w:pPr>
      <w:r>
        <w:rPr>
          <w:rFonts w:ascii="Times New Roman" w:hAnsi="Times New Roman" w:cs="Times New Roman"/>
          <w:i w:val="0"/>
          <w:iCs w:val="0"/>
        </w:rPr>
        <w:t>Статья 2. Статус  поселения</w:t>
      </w:r>
    </w:p>
    <w:p w:rsidR="00EC39A2" w:rsidRDefault="00EC39A2" w:rsidP="0081350A">
      <w:pPr>
        <w:pStyle w:val="BodyTextIndent"/>
        <w:tabs>
          <w:tab w:val="left" w:pos="142"/>
          <w:tab w:val="left" w:pos="280"/>
        </w:tabs>
        <w:spacing w:after="0" w:line="100" w:lineRule="atLeast"/>
        <w:ind w:firstLine="851"/>
        <w:jc w:val="both"/>
        <w:rPr>
          <w:sz w:val="28"/>
          <w:szCs w:val="28"/>
        </w:rPr>
      </w:pPr>
      <w:r>
        <w:rPr>
          <w:sz w:val="28"/>
          <w:szCs w:val="28"/>
        </w:rPr>
        <w:t xml:space="preserve">Александровское сельское поселение наделено Законом Краснодарского края от 07.06.2004 года № 727 - КЗ «Об установлении границ муниципального образования Усть-Лабинский район, наделении его статусом муниципального района, образовании в его составе муниципальных образований – </w:t>
      </w:r>
      <w:r w:rsidRPr="00E426A2">
        <w:rPr>
          <w:sz w:val="28"/>
          <w:szCs w:val="28"/>
        </w:rPr>
        <w:t>городского</w:t>
      </w:r>
      <w:r>
        <w:rPr>
          <w:b/>
          <w:bCs/>
          <w:sz w:val="28"/>
          <w:szCs w:val="28"/>
        </w:rPr>
        <w:t xml:space="preserve"> </w:t>
      </w:r>
      <w:r>
        <w:rPr>
          <w:sz w:val="28"/>
          <w:szCs w:val="28"/>
        </w:rPr>
        <w:t xml:space="preserve">и сельских поселений - и установлении их границ» статусом сельского поселения, </w:t>
      </w:r>
      <w:r w:rsidRPr="001071D4">
        <w:rPr>
          <w:sz w:val="28"/>
          <w:szCs w:val="28"/>
        </w:rPr>
        <w:t>входящего</w:t>
      </w:r>
      <w:r>
        <w:rPr>
          <w:sz w:val="28"/>
          <w:szCs w:val="28"/>
        </w:rPr>
        <w:t xml:space="preserve"> в состав территории Усть-Лабинского района.</w:t>
      </w:r>
    </w:p>
    <w:p w:rsidR="00EC39A2" w:rsidRDefault="00EC39A2" w:rsidP="0081350A">
      <w:pPr>
        <w:pStyle w:val="ConsNormal"/>
        <w:tabs>
          <w:tab w:val="left" w:pos="142"/>
        </w:tabs>
        <w:ind w:firstLine="851"/>
        <w:jc w:val="both"/>
        <w:rPr>
          <w:rFonts w:ascii="Times New Roman" w:hAnsi="Times New Roman" w:cs="Times New Roman"/>
          <w:sz w:val="28"/>
          <w:szCs w:val="28"/>
        </w:rPr>
      </w:pPr>
    </w:p>
    <w:p w:rsidR="00EC39A2" w:rsidRDefault="00EC39A2"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Статья 3. Границы поселения</w:t>
      </w:r>
    </w:p>
    <w:p w:rsidR="00EC39A2" w:rsidRDefault="00EC39A2" w:rsidP="0081350A">
      <w:pPr>
        <w:tabs>
          <w:tab w:val="left" w:pos="142"/>
        </w:tabs>
        <w:ind w:firstLine="851"/>
        <w:jc w:val="both"/>
        <w:rPr>
          <w:sz w:val="28"/>
          <w:szCs w:val="28"/>
        </w:rPr>
      </w:pPr>
      <w:r>
        <w:rPr>
          <w:sz w:val="28"/>
          <w:szCs w:val="28"/>
        </w:rPr>
        <w:t xml:space="preserve">1. Местное самоуправление в поселении осуществляется в границах поселения, установленных Законом Краснодарского края от 07.06.2004 года № 727 - КЗ «Об установлении границ муниципального образования Усть-Лабинский район, наделении его статусом муниципального района, образовании в его составе муниципальных образований – </w:t>
      </w:r>
      <w:r w:rsidRPr="009C4339">
        <w:rPr>
          <w:sz w:val="28"/>
          <w:szCs w:val="28"/>
        </w:rPr>
        <w:t xml:space="preserve">городского </w:t>
      </w:r>
      <w:r>
        <w:rPr>
          <w:sz w:val="28"/>
          <w:szCs w:val="28"/>
        </w:rPr>
        <w:t>и сельских поселений - и установлении их границ».</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Изменение границ не допускается без учета мнения населения  поселения.</w:t>
      </w:r>
    </w:p>
    <w:p w:rsidR="00EC39A2" w:rsidRDefault="00EC39A2" w:rsidP="0081350A">
      <w:pPr>
        <w:tabs>
          <w:tab w:val="left" w:pos="142"/>
        </w:tabs>
        <w:ind w:firstLine="851"/>
        <w:jc w:val="both"/>
        <w:rPr>
          <w:sz w:val="28"/>
          <w:szCs w:val="28"/>
        </w:rPr>
      </w:pPr>
      <w:r>
        <w:rPr>
          <w:sz w:val="28"/>
          <w:szCs w:val="28"/>
        </w:rPr>
        <w:t>Изменение границ поселения осуществляется законом Краснодарского края.</w:t>
      </w:r>
    </w:p>
    <w:p w:rsidR="00EC39A2" w:rsidRDefault="00EC39A2" w:rsidP="0081350A">
      <w:pPr>
        <w:pStyle w:val="ConsNormal"/>
        <w:tabs>
          <w:tab w:val="left" w:pos="142"/>
        </w:tabs>
        <w:ind w:firstLine="851"/>
        <w:jc w:val="both"/>
        <w:rPr>
          <w:rFonts w:ascii="Times New Roman" w:hAnsi="Times New Roman" w:cs="Times New Roman"/>
          <w:b/>
          <w:bCs/>
          <w:sz w:val="28"/>
          <w:szCs w:val="28"/>
        </w:rPr>
      </w:pPr>
    </w:p>
    <w:p w:rsidR="00EC39A2" w:rsidRDefault="00EC39A2" w:rsidP="0081350A">
      <w:pPr>
        <w:tabs>
          <w:tab w:val="left" w:pos="142"/>
        </w:tabs>
        <w:ind w:firstLine="851"/>
        <w:rPr>
          <w:b/>
          <w:bCs/>
          <w:sz w:val="28"/>
          <w:szCs w:val="28"/>
        </w:rPr>
      </w:pPr>
      <w:r>
        <w:rPr>
          <w:b/>
          <w:bCs/>
          <w:sz w:val="28"/>
          <w:szCs w:val="28"/>
        </w:rPr>
        <w:t xml:space="preserve">Статья 4. Официальные символы  поселения </w:t>
      </w:r>
    </w:p>
    <w:p w:rsidR="00EC39A2" w:rsidRDefault="00EC39A2" w:rsidP="000F1F52">
      <w:pPr>
        <w:widowControl/>
        <w:suppressAutoHyphens w:val="0"/>
        <w:autoSpaceDE w:val="0"/>
        <w:autoSpaceDN w:val="0"/>
        <w:adjustRightInd w:val="0"/>
        <w:ind w:firstLine="851"/>
        <w:jc w:val="both"/>
        <w:outlineLvl w:val="1"/>
        <w:rPr>
          <w:sz w:val="28"/>
          <w:szCs w:val="28"/>
        </w:rPr>
      </w:pPr>
      <w:r>
        <w:rPr>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0F1F52">
        <w:rPr>
          <w:kern w:val="0"/>
          <w:sz w:val="28"/>
          <w:szCs w:val="28"/>
        </w:rPr>
        <w:t xml:space="preserve"> </w:t>
      </w:r>
      <w:r w:rsidRPr="002D5A50">
        <w:rPr>
          <w:kern w:val="0"/>
          <w:sz w:val="28"/>
          <w:szCs w:val="28"/>
        </w:rPr>
        <w:t>и особенности</w:t>
      </w:r>
      <w:r>
        <w:rPr>
          <w:sz w:val="28"/>
          <w:szCs w:val="28"/>
        </w:rPr>
        <w:t>.</w:t>
      </w:r>
    </w:p>
    <w:p w:rsidR="00EC39A2" w:rsidRDefault="00EC39A2" w:rsidP="0081350A">
      <w:pPr>
        <w:tabs>
          <w:tab w:val="left" w:pos="142"/>
        </w:tabs>
        <w:ind w:firstLine="851"/>
        <w:jc w:val="both"/>
        <w:rPr>
          <w:sz w:val="28"/>
          <w:szCs w:val="28"/>
        </w:rPr>
      </w:pPr>
      <w:r>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EC39A2" w:rsidRDefault="00EC39A2" w:rsidP="0081350A">
      <w:pPr>
        <w:tabs>
          <w:tab w:val="left" w:pos="142"/>
        </w:tabs>
        <w:ind w:firstLine="851"/>
        <w:jc w:val="both"/>
        <w:rPr>
          <w:sz w:val="28"/>
          <w:szCs w:val="28"/>
        </w:rPr>
      </w:pPr>
    </w:p>
    <w:p w:rsidR="00EC39A2" w:rsidRDefault="00EC39A2" w:rsidP="0081350A">
      <w:pPr>
        <w:pStyle w:val="a2"/>
        <w:tabs>
          <w:tab w:val="left" w:pos="142"/>
        </w:tabs>
        <w:ind w:firstLine="851"/>
        <w:jc w:val="both"/>
        <w:rPr>
          <w:b/>
          <w:bCs/>
          <w:sz w:val="28"/>
          <w:szCs w:val="28"/>
        </w:rPr>
      </w:pPr>
      <w:r>
        <w:rPr>
          <w:b/>
          <w:bCs/>
          <w:sz w:val="28"/>
          <w:szCs w:val="28"/>
        </w:rPr>
        <w:t>Статья 5. Местное самоуправление поселения</w:t>
      </w:r>
    </w:p>
    <w:p w:rsidR="00EC39A2" w:rsidRDefault="00EC39A2" w:rsidP="0081350A">
      <w:pPr>
        <w:pStyle w:val="22"/>
        <w:tabs>
          <w:tab w:val="left" w:pos="142"/>
        </w:tabs>
        <w:spacing w:before="0" w:after="0"/>
        <w:ind w:firstLine="851"/>
      </w:pPr>
      <w: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bCs/>
        </w:rPr>
        <w:t xml:space="preserve"> </w:t>
      </w:r>
      <w:r>
        <w:t xml:space="preserve">Краснодарского края, самостоятельное и под свою ответственность решение населением непосредственно </w:t>
      </w:r>
      <w:r w:rsidRPr="001071D4">
        <w:t xml:space="preserve">и </w:t>
      </w:r>
      <w:r w:rsidRPr="001071D4">
        <w:rPr>
          <w:kern w:val="0"/>
          <w:lang w:eastAsia="ru-RU"/>
        </w:rPr>
        <w:t>(или)</w:t>
      </w:r>
      <w:r>
        <w:rPr>
          <w:b/>
          <w:bCs/>
          <w:kern w:val="0"/>
          <w:lang w:eastAsia="ru-RU"/>
        </w:rPr>
        <w:t xml:space="preserve"> </w:t>
      </w:r>
      <w: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C39A2" w:rsidRDefault="00EC39A2" w:rsidP="0081350A">
      <w:pPr>
        <w:pStyle w:val="a2"/>
        <w:tabs>
          <w:tab w:val="left" w:pos="142"/>
        </w:tabs>
        <w:ind w:firstLine="851"/>
        <w:jc w:val="left"/>
        <w:rPr>
          <w:sz w:val="28"/>
          <w:szCs w:val="28"/>
        </w:rPr>
      </w:pPr>
    </w:p>
    <w:p w:rsidR="00EC39A2" w:rsidRDefault="00EC39A2" w:rsidP="0081350A">
      <w:pPr>
        <w:pStyle w:val="a2"/>
        <w:tabs>
          <w:tab w:val="left" w:pos="142"/>
        </w:tabs>
        <w:ind w:firstLine="851"/>
        <w:jc w:val="left"/>
        <w:rPr>
          <w:b/>
          <w:bCs/>
          <w:sz w:val="28"/>
          <w:szCs w:val="28"/>
        </w:rPr>
      </w:pPr>
      <w:r>
        <w:rPr>
          <w:b/>
          <w:bCs/>
          <w:sz w:val="28"/>
          <w:szCs w:val="28"/>
        </w:rPr>
        <w:t>Статья 6. Правовая основа местного самоуправления поселения</w:t>
      </w:r>
    </w:p>
    <w:p w:rsidR="00EC39A2" w:rsidRDefault="00EC39A2" w:rsidP="0081350A">
      <w:pPr>
        <w:tabs>
          <w:tab w:val="left" w:pos="142"/>
        </w:tabs>
        <w:ind w:firstLine="851"/>
        <w:jc w:val="both"/>
        <w:rPr>
          <w:sz w:val="28"/>
          <w:szCs w:val="28"/>
        </w:rPr>
      </w:pPr>
      <w:r>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sz w:val="28"/>
          <w:szCs w:val="28"/>
        </w:rPr>
        <w:t>,</w:t>
      </w:r>
      <w:r>
        <w:rPr>
          <w:sz w:val="28"/>
          <w:szCs w:val="28"/>
        </w:rPr>
        <w:t xml:space="preserve"> иные муниципальные правовые акты.</w:t>
      </w:r>
    </w:p>
    <w:p w:rsidR="00EC39A2" w:rsidRDefault="00EC39A2" w:rsidP="0081350A">
      <w:pPr>
        <w:tabs>
          <w:tab w:val="left" w:pos="142"/>
        </w:tabs>
        <w:ind w:firstLine="851"/>
        <w:jc w:val="both"/>
        <w:rPr>
          <w:sz w:val="28"/>
          <w:szCs w:val="28"/>
        </w:rPr>
      </w:pPr>
    </w:p>
    <w:p w:rsidR="00EC39A2" w:rsidRDefault="00EC39A2" w:rsidP="0081350A">
      <w:pPr>
        <w:tabs>
          <w:tab w:val="left" w:pos="142"/>
        </w:tabs>
        <w:ind w:firstLine="851"/>
        <w:jc w:val="both"/>
        <w:rPr>
          <w:b/>
          <w:bCs/>
          <w:sz w:val="28"/>
          <w:szCs w:val="28"/>
        </w:rPr>
      </w:pPr>
      <w:r>
        <w:rPr>
          <w:b/>
          <w:bCs/>
          <w:sz w:val="28"/>
          <w:szCs w:val="28"/>
        </w:rPr>
        <w:t>Статья 7.</w:t>
      </w:r>
      <w:r>
        <w:rPr>
          <w:sz w:val="28"/>
          <w:szCs w:val="28"/>
        </w:rPr>
        <w:t xml:space="preserve"> </w:t>
      </w:r>
      <w:r>
        <w:rPr>
          <w:b/>
          <w:bCs/>
          <w:sz w:val="28"/>
          <w:szCs w:val="28"/>
        </w:rPr>
        <w:t>Права граждан на осуществление местного самоуправления</w:t>
      </w:r>
    </w:p>
    <w:p w:rsidR="00EC39A2" w:rsidRDefault="00EC39A2" w:rsidP="0081350A">
      <w:pPr>
        <w:numPr>
          <w:ilvl w:val="0"/>
          <w:numId w:val="2"/>
        </w:numPr>
        <w:tabs>
          <w:tab w:val="left" w:pos="-615"/>
          <w:tab w:val="left" w:pos="-585"/>
        </w:tabs>
        <w:ind w:left="0" w:firstLine="851"/>
        <w:jc w:val="both"/>
        <w:textAlignment w:val="baseline"/>
        <w:rPr>
          <w:sz w:val="28"/>
          <w:szCs w:val="28"/>
        </w:rPr>
      </w:pPr>
      <w:r>
        <w:rPr>
          <w:sz w:val="28"/>
          <w:szCs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EC39A2" w:rsidRDefault="00EC39A2" w:rsidP="0081350A">
      <w:pPr>
        <w:numPr>
          <w:ilvl w:val="0"/>
          <w:numId w:val="2"/>
        </w:numPr>
        <w:tabs>
          <w:tab w:val="left" w:pos="-615"/>
          <w:tab w:val="left" w:pos="-585"/>
        </w:tabs>
        <w:ind w:left="0" w:firstLine="851"/>
        <w:jc w:val="both"/>
        <w:textAlignment w:val="baseline"/>
        <w:rPr>
          <w:sz w:val="28"/>
          <w:szCs w:val="28"/>
        </w:rPr>
      </w:pPr>
      <w:r>
        <w:rPr>
          <w:sz w:val="28"/>
          <w:szCs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C39A2" w:rsidRDefault="00EC39A2" w:rsidP="0081350A">
      <w:pPr>
        <w:numPr>
          <w:ilvl w:val="0"/>
          <w:numId w:val="2"/>
        </w:numPr>
        <w:tabs>
          <w:tab w:val="left" w:pos="-615"/>
          <w:tab w:val="left" w:pos="-585"/>
        </w:tabs>
        <w:ind w:left="0" w:firstLine="851"/>
        <w:jc w:val="both"/>
        <w:textAlignment w:val="baseline"/>
        <w:rPr>
          <w:sz w:val="28"/>
          <w:szCs w:val="28"/>
        </w:rPr>
      </w:pPr>
      <w:r>
        <w:rPr>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EC39A2" w:rsidRDefault="00EC39A2" w:rsidP="0081350A">
      <w:pPr>
        <w:tabs>
          <w:tab w:val="left" w:pos="-473"/>
        </w:tabs>
        <w:ind w:firstLine="851"/>
        <w:jc w:val="both"/>
        <w:rPr>
          <w:sz w:val="28"/>
          <w:szCs w:val="28"/>
        </w:rPr>
      </w:pPr>
    </w:p>
    <w:p w:rsidR="00EC39A2" w:rsidRPr="00B50E93" w:rsidRDefault="00EC39A2" w:rsidP="002F696C">
      <w:pPr>
        <w:tabs>
          <w:tab w:val="left" w:pos="-1276"/>
        </w:tabs>
        <w:suppressAutoHyphens w:val="0"/>
        <w:jc w:val="center"/>
        <w:rPr>
          <w:b/>
          <w:bCs/>
          <w:caps/>
          <w:sz w:val="28"/>
          <w:szCs w:val="28"/>
        </w:rPr>
      </w:pPr>
      <w:r>
        <w:rPr>
          <w:b/>
          <w:bCs/>
          <w:caps/>
          <w:sz w:val="28"/>
          <w:szCs w:val="28"/>
        </w:rPr>
        <w:t xml:space="preserve">ГЛАВА 2. ВОПРОСЫ местного ЗНАЧЕНИЯ </w:t>
      </w:r>
      <w:r w:rsidRPr="0010173C">
        <w:rPr>
          <w:b/>
          <w:bCs/>
          <w:caps/>
          <w:sz w:val="28"/>
          <w:szCs w:val="28"/>
        </w:rPr>
        <w:t>СЕЛЬСКОГО</w:t>
      </w:r>
      <w:r>
        <w:rPr>
          <w:b/>
          <w:bCs/>
          <w:caps/>
          <w:sz w:val="28"/>
          <w:szCs w:val="28"/>
        </w:rPr>
        <w:t xml:space="preserve"> поселения, </w:t>
      </w:r>
      <w:r w:rsidRPr="00610AD2">
        <w:rPr>
          <w:b/>
          <w:bCs/>
          <w:kern w:val="0"/>
          <w:sz w:val="28"/>
          <w:szCs w:val="28"/>
          <w:lang w:eastAsia="ru-RU"/>
        </w:rPr>
        <w:t xml:space="preserve">НАДЕЛЕНИЕ ОРГАНОВ МЕСТНОГО САМОУПРАВЛЕНИЯ </w:t>
      </w:r>
      <w:r w:rsidRPr="0010173C">
        <w:rPr>
          <w:b/>
          <w:bCs/>
          <w:caps/>
          <w:sz w:val="28"/>
          <w:szCs w:val="28"/>
        </w:rPr>
        <w:t>СЕЛЬСКОГО</w:t>
      </w:r>
      <w:r>
        <w:rPr>
          <w:b/>
          <w:bCs/>
          <w:caps/>
          <w:sz w:val="28"/>
          <w:szCs w:val="28"/>
        </w:rPr>
        <w:t xml:space="preserve"> </w:t>
      </w:r>
      <w:r w:rsidRPr="0002597E">
        <w:rPr>
          <w:b/>
          <w:bCs/>
          <w:kern w:val="0"/>
          <w:sz w:val="28"/>
          <w:szCs w:val="28"/>
          <w:lang w:eastAsia="ru-RU"/>
        </w:rPr>
        <w:t>ПОСЕЛЕНИЯ</w:t>
      </w:r>
      <w:r w:rsidRPr="00610AD2">
        <w:rPr>
          <w:b/>
          <w:bCs/>
          <w:kern w:val="0"/>
          <w:sz w:val="28"/>
          <w:szCs w:val="28"/>
          <w:lang w:eastAsia="ru-RU"/>
        </w:rPr>
        <w:t xml:space="preserve"> ОТДЕЛЬНЫМИ ГОСУДАРСТВЕННЫМИ ПОЛНОМОЧИЯМИ</w:t>
      </w:r>
    </w:p>
    <w:p w:rsidR="00EC39A2" w:rsidRDefault="00EC39A2" w:rsidP="0081350A">
      <w:pPr>
        <w:tabs>
          <w:tab w:val="left" w:pos="142"/>
        </w:tabs>
        <w:ind w:firstLine="851"/>
        <w:jc w:val="center"/>
        <w:rPr>
          <w:sz w:val="28"/>
          <w:szCs w:val="28"/>
        </w:rPr>
      </w:pPr>
    </w:p>
    <w:p w:rsidR="00EC39A2" w:rsidRDefault="00EC39A2" w:rsidP="0081350A">
      <w:pPr>
        <w:pStyle w:val="aaanao"/>
        <w:tabs>
          <w:tab w:val="left" w:pos="142"/>
        </w:tabs>
        <w:ind w:firstLine="851"/>
        <w:jc w:val="both"/>
        <w:rPr>
          <w:b/>
          <w:bCs/>
          <w:sz w:val="28"/>
          <w:szCs w:val="28"/>
        </w:rPr>
      </w:pPr>
      <w:r>
        <w:rPr>
          <w:b/>
          <w:bCs/>
          <w:sz w:val="28"/>
          <w:szCs w:val="28"/>
        </w:rPr>
        <w:t>Статья 8. Вопросы местного значения поселения</w:t>
      </w:r>
    </w:p>
    <w:p w:rsidR="00EC39A2" w:rsidRDefault="00EC39A2" w:rsidP="0081350A">
      <w:pPr>
        <w:pStyle w:val="22"/>
        <w:tabs>
          <w:tab w:val="left" w:pos="-1276"/>
        </w:tabs>
        <w:spacing w:before="0" w:after="0"/>
        <w:ind w:firstLine="851"/>
      </w:pPr>
      <w:r>
        <w:t>К вопросам местного значения поселения относятся:</w:t>
      </w:r>
    </w:p>
    <w:p w:rsidR="00EC39A2" w:rsidRPr="001071D4" w:rsidRDefault="00EC39A2" w:rsidP="003647B0">
      <w:pPr>
        <w:widowControl/>
        <w:suppressAutoHyphens w:val="0"/>
        <w:autoSpaceDE w:val="0"/>
        <w:autoSpaceDN w:val="0"/>
        <w:adjustRightInd w:val="0"/>
        <w:ind w:firstLine="851"/>
        <w:jc w:val="both"/>
        <w:rPr>
          <w:sz w:val="28"/>
          <w:szCs w:val="28"/>
        </w:rPr>
      </w:pPr>
      <w:r w:rsidRPr="001071D4">
        <w:rPr>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C39A2" w:rsidRDefault="00EC39A2" w:rsidP="0081350A">
      <w:pPr>
        <w:tabs>
          <w:tab w:val="left" w:pos="-1276"/>
          <w:tab w:val="left" w:pos="1134"/>
        </w:tabs>
        <w:ind w:firstLine="851"/>
        <w:jc w:val="both"/>
        <w:rPr>
          <w:sz w:val="28"/>
          <w:szCs w:val="28"/>
        </w:rPr>
      </w:pPr>
      <w:r>
        <w:rPr>
          <w:sz w:val="28"/>
          <w:szCs w:val="28"/>
        </w:rPr>
        <w:t>2) установление, изменение и отмена местных налогов и сборов поселения;</w:t>
      </w:r>
    </w:p>
    <w:p w:rsidR="00EC39A2" w:rsidRDefault="00EC39A2" w:rsidP="0081350A">
      <w:pPr>
        <w:tabs>
          <w:tab w:val="left" w:pos="-1276"/>
          <w:tab w:val="left" w:pos="1134"/>
        </w:tabs>
        <w:ind w:firstLine="851"/>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EC39A2" w:rsidRPr="00914ECB" w:rsidRDefault="00EC39A2" w:rsidP="0081350A">
      <w:pPr>
        <w:tabs>
          <w:tab w:val="left" w:pos="-1276"/>
          <w:tab w:val="left" w:pos="1134"/>
        </w:tabs>
        <w:ind w:firstLine="851"/>
        <w:jc w:val="both"/>
        <w:rPr>
          <w:sz w:val="28"/>
          <w:szCs w:val="28"/>
          <w:highlight w:val="yellow"/>
        </w:rPr>
      </w:pPr>
      <w:r>
        <w:rPr>
          <w:sz w:val="28"/>
          <w:szCs w:val="28"/>
        </w:rPr>
        <w:t xml:space="preserve">4) </w:t>
      </w:r>
      <w:r w:rsidRPr="00914ECB">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C39A2" w:rsidRPr="00914ECB" w:rsidRDefault="00EC39A2" w:rsidP="0081350A">
      <w:pPr>
        <w:tabs>
          <w:tab w:val="left" w:pos="-1276"/>
          <w:tab w:val="left" w:pos="1134"/>
        </w:tabs>
        <w:ind w:firstLine="851"/>
        <w:jc w:val="both"/>
        <w:rPr>
          <w:sz w:val="28"/>
          <w:szCs w:val="28"/>
        </w:rPr>
      </w:pPr>
      <w:r w:rsidRPr="00914ECB">
        <w:rPr>
          <w:sz w:val="28"/>
          <w:szCs w:val="28"/>
        </w:rPr>
        <w:t xml:space="preserve">5) дорожная деятельность в отношении </w:t>
      </w:r>
      <w:r w:rsidRPr="00914ECB">
        <w:rPr>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914ECB">
        <w:rPr>
          <w:b/>
          <w:bCs/>
          <w:kern w:val="0"/>
          <w:sz w:val="28"/>
          <w:szCs w:val="28"/>
        </w:rPr>
        <w:t xml:space="preserve"> </w:t>
      </w:r>
      <w:r w:rsidRPr="00914ECB">
        <w:rPr>
          <w:sz w:val="28"/>
          <w:szCs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C39A2" w:rsidRPr="00480620" w:rsidRDefault="00EC39A2" w:rsidP="006C1C40">
      <w:pPr>
        <w:widowControl/>
        <w:suppressAutoHyphens w:val="0"/>
        <w:autoSpaceDE w:val="0"/>
        <w:autoSpaceDN w:val="0"/>
        <w:adjustRightInd w:val="0"/>
        <w:ind w:firstLine="851"/>
        <w:jc w:val="both"/>
        <w:rPr>
          <w:kern w:val="0"/>
          <w:sz w:val="28"/>
          <w:szCs w:val="28"/>
        </w:rPr>
      </w:pPr>
      <w:r>
        <w:rPr>
          <w:kern w:val="0"/>
          <w:sz w:val="28"/>
          <w:szCs w:val="28"/>
        </w:rPr>
        <w:t>6</w:t>
      </w:r>
      <w:r w:rsidRPr="00480620">
        <w:rPr>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C39A2" w:rsidRPr="00480620" w:rsidRDefault="00EC39A2" w:rsidP="0081350A">
      <w:pPr>
        <w:shd w:val="clear" w:color="auto" w:fill="FFFFFF"/>
        <w:tabs>
          <w:tab w:val="left" w:pos="-1276"/>
        </w:tabs>
        <w:ind w:firstLine="851"/>
        <w:jc w:val="both"/>
        <w:rPr>
          <w:strike/>
          <w:sz w:val="28"/>
          <w:szCs w:val="28"/>
        </w:rPr>
      </w:pPr>
      <w:r>
        <w:rPr>
          <w:sz w:val="28"/>
          <w:szCs w:val="28"/>
        </w:rPr>
        <w:t>7</w:t>
      </w:r>
      <w:r w:rsidRPr="00480620">
        <w:rPr>
          <w:sz w:val="28"/>
          <w:szCs w:val="28"/>
        </w:rPr>
        <w:t>) участие в предупреждении и ликвидации последствий чрезвычайных ситуаций в границах поселения;</w:t>
      </w:r>
    </w:p>
    <w:p w:rsidR="00EC39A2" w:rsidRPr="00480620" w:rsidRDefault="00EC39A2" w:rsidP="0081350A">
      <w:pPr>
        <w:tabs>
          <w:tab w:val="left" w:pos="-1276"/>
          <w:tab w:val="left" w:pos="1134"/>
        </w:tabs>
        <w:ind w:firstLine="851"/>
        <w:jc w:val="both"/>
        <w:rPr>
          <w:sz w:val="28"/>
          <w:szCs w:val="28"/>
        </w:rPr>
      </w:pPr>
      <w:r>
        <w:rPr>
          <w:sz w:val="28"/>
          <w:szCs w:val="28"/>
        </w:rPr>
        <w:t>8</w:t>
      </w:r>
      <w:r w:rsidRPr="00480620">
        <w:rPr>
          <w:sz w:val="28"/>
          <w:szCs w:val="28"/>
        </w:rPr>
        <w:t>) обеспечение первичных мер пожарной безопасности в границах населенных пунктов поселения;</w:t>
      </w:r>
    </w:p>
    <w:p w:rsidR="00EC39A2" w:rsidRPr="00480620" w:rsidRDefault="00EC39A2" w:rsidP="0081350A">
      <w:pPr>
        <w:tabs>
          <w:tab w:val="left" w:pos="-1276"/>
          <w:tab w:val="left" w:pos="1134"/>
        </w:tabs>
        <w:ind w:firstLine="851"/>
        <w:jc w:val="both"/>
        <w:rPr>
          <w:sz w:val="28"/>
          <w:szCs w:val="28"/>
        </w:rPr>
      </w:pPr>
      <w:r>
        <w:rPr>
          <w:sz w:val="28"/>
          <w:szCs w:val="28"/>
        </w:rPr>
        <w:t>9</w:t>
      </w:r>
      <w:r w:rsidRPr="00480620">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EC39A2" w:rsidRPr="00480620" w:rsidRDefault="00EC39A2" w:rsidP="0081350A">
      <w:pPr>
        <w:pStyle w:val="ConsNormal"/>
        <w:ind w:firstLine="851"/>
        <w:jc w:val="both"/>
        <w:rPr>
          <w:rFonts w:ascii="Times New Roman" w:hAnsi="Times New Roman" w:cs="Times New Roman"/>
          <w:sz w:val="28"/>
          <w:szCs w:val="28"/>
        </w:rPr>
      </w:pPr>
      <w:r w:rsidRPr="00480620">
        <w:rPr>
          <w:rFonts w:ascii="Times New Roman" w:hAnsi="Times New Roman" w:cs="Times New Roman"/>
          <w:sz w:val="28"/>
          <w:szCs w:val="28"/>
        </w:rPr>
        <w:t>1</w:t>
      </w:r>
      <w:r>
        <w:rPr>
          <w:rFonts w:ascii="Times New Roman" w:hAnsi="Times New Roman" w:cs="Times New Roman"/>
          <w:sz w:val="28"/>
          <w:szCs w:val="28"/>
        </w:rPr>
        <w:t>0</w:t>
      </w:r>
      <w:r w:rsidRPr="00480620">
        <w:rPr>
          <w:rFonts w:ascii="Times New Roman" w:hAnsi="Times New Roman" w:cs="Times New Roman"/>
          <w:sz w:val="28"/>
          <w:szCs w:val="28"/>
        </w:rPr>
        <w:t>) организация библиотечного обслуживания населения, комплектование</w:t>
      </w:r>
      <w:r w:rsidRPr="00480620">
        <w:rPr>
          <w:sz w:val="28"/>
          <w:szCs w:val="28"/>
        </w:rPr>
        <w:t xml:space="preserve"> </w:t>
      </w:r>
      <w:r w:rsidRPr="00480620">
        <w:rPr>
          <w:rFonts w:ascii="Times New Roman" w:hAnsi="Times New Roman" w:cs="Times New Roman"/>
          <w:sz w:val="28"/>
          <w:szCs w:val="28"/>
        </w:rPr>
        <w:t>и обеспечение сохранности библиотечных фондов библиотек поселения;</w:t>
      </w:r>
    </w:p>
    <w:p w:rsidR="00EC39A2" w:rsidRPr="002624C5" w:rsidRDefault="00EC39A2" w:rsidP="0081350A">
      <w:pPr>
        <w:tabs>
          <w:tab w:val="left" w:pos="-1276"/>
        </w:tabs>
        <w:ind w:firstLine="851"/>
        <w:jc w:val="both"/>
        <w:rPr>
          <w:sz w:val="28"/>
          <w:szCs w:val="28"/>
        </w:rPr>
      </w:pPr>
      <w:r w:rsidRPr="00480620">
        <w:rPr>
          <w:sz w:val="28"/>
          <w:szCs w:val="28"/>
        </w:rPr>
        <w:t>1</w:t>
      </w:r>
      <w:r>
        <w:rPr>
          <w:sz w:val="28"/>
          <w:szCs w:val="28"/>
        </w:rPr>
        <w:t>1</w:t>
      </w:r>
      <w:r w:rsidRPr="00480620">
        <w:rPr>
          <w:sz w:val="28"/>
          <w:szCs w:val="28"/>
        </w:rPr>
        <w:t>)</w:t>
      </w:r>
      <w:r w:rsidRPr="002624C5">
        <w:rPr>
          <w:sz w:val="28"/>
          <w:szCs w:val="28"/>
        </w:rPr>
        <w:t xml:space="preserve"> создание условий для организации досуга и обеспечения жителей поселения услугами организаций культуры;</w:t>
      </w:r>
    </w:p>
    <w:p w:rsidR="00EC39A2" w:rsidRPr="00480620" w:rsidRDefault="00EC39A2" w:rsidP="0081350A">
      <w:pPr>
        <w:pStyle w:val="ConsNormal"/>
        <w:ind w:firstLine="851"/>
        <w:jc w:val="both"/>
        <w:rPr>
          <w:rFonts w:ascii="Times New Roman" w:hAnsi="Times New Roman" w:cs="Times New Roman"/>
          <w:sz w:val="28"/>
          <w:szCs w:val="28"/>
        </w:rPr>
      </w:pPr>
      <w:r w:rsidRPr="00480620">
        <w:rPr>
          <w:rFonts w:ascii="Times New Roman" w:hAnsi="Times New Roman" w:cs="Times New Roman"/>
          <w:sz w:val="28"/>
          <w:szCs w:val="28"/>
        </w:rPr>
        <w:t>1</w:t>
      </w:r>
      <w:r>
        <w:rPr>
          <w:rFonts w:ascii="Times New Roman" w:hAnsi="Times New Roman" w:cs="Times New Roman"/>
          <w:sz w:val="28"/>
          <w:szCs w:val="28"/>
        </w:rPr>
        <w:t>2</w:t>
      </w:r>
      <w:r w:rsidRPr="00480620">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39A2" w:rsidRPr="00480620" w:rsidRDefault="00EC39A2" w:rsidP="0081350A">
      <w:pPr>
        <w:pStyle w:val="ConsNormal"/>
        <w:ind w:firstLine="851"/>
        <w:jc w:val="both"/>
        <w:rPr>
          <w:rFonts w:ascii="Times New Roman" w:hAnsi="Times New Roman" w:cs="Times New Roman"/>
          <w:strike/>
          <w:sz w:val="28"/>
          <w:szCs w:val="28"/>
        </w:rPr>
      </w:pPr>
      <w:r w:rsidRPr="00480620">
        <w:rPr>
          <w:rFonts w:ascii="Times New Roman" w:hAnsi="Times New Roman" w:cs="Times New Roman"/>
          <w:sz w:val="28"/>
          <w:szCs w:val="28"/>
        </w:rPr>
        <w:t>1</w:t>
      </w:r>
      <w:r>
        <w:rPr>
          <w:rFonts w:ascii="Times New Roman" w:hAnsi="Times New Roman" w:cs="Times New Roman"/>
          <w:sz w:val="28"/>
          <w:szCs w:val="28"/>
        </w:rPr>
        <w:t>3</w:t>
      </w:r>
      <w:r w:rsidRPr="00480620">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39A2" w:rsidRPr="002624C5" w:rsidRDefault="00EC39A2" w:rsidP="0081350A">
      <w:pPr>
        <w:pStyle w:val="ConsNormal"/>
        <w:ind w:firstLine="851"/>
        <w:jc w:val="both"/>
        <w:rPr>
          <w:rFonts w:ascii="Times New Roman" w:hAnsi="Times New Roman" w:cs="Times New Roman"/>
          <w:sz w:val="28"/>
          <w:szCs w:val="28"/>
        </w:rPr>
      </w:pPr>
      <w:r w:rsidRPr="00480620">
        <w:rPr>
          <w:rFonts w:ascii="Times New Roman" w:hAnsi="Times New Roman" w:cs="Times New Roman"/>
          <w:sz w:val="28"/>
          <w:szCs w:val="28"/>
        </w:rPr>
        <w:t>1</w:t>
      </w:r>
      <w:r>
        <w:rPr>
          <w:rFonts w:ascii="Times New Roman" w:hAnsi="Times New Roman" w:cs="Times New Roman"/>
          <w:sz w:val="28"/>
          <w:szCs w:val="28"/>
        </w:rPr>
        <w:t>4</w:t>
      </w:r>
      <w:r w:rsidRPr="00480620">
        <w:rPr>
          <w:rFonts w:ascii="Times New Roman" w:hAnsi="Times New Roman" w:cs="Times New Roman"/>
          <w:sz w:val="28"/>
          <w:szCs w:val="28"/>
        </w:rPr>
        <w:t>)</w:t>
      </w:r>
      <w:r w:rsidRPr="002624C5">
        <w:rPr>
          <w:rFonts w:ascii="Times New Roman" w:hAnsi="Times New Roman" w:cs="Times New Roman"/>
          <w:sz w:val="28"/>
          <w:szCs w:val="28"/>
        </w:rPr>
        <w:t xml:space="preserve"> обеспечение условий для развития на территории поселения физической культуры</w:t>
      </w:r>
      <w:r w:rsidRPr="00610AD2">
        <w:rPr>
          <w:rFonts w:ascii="Times New Roman" w:hAnsi="Times New Roman" w:cs="Times New Roman"/>
          <w:sz w:val="28"/>
          <w:szCs w:val="28"/>
        </w:rPr>
        <w:t>, школьного спорта</w:t>
      </w:r>
      <w:r w:rsidRPr="002624C5">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EC39A2" w:rsidRPr="00480620" w:rsidRDefault="00EC39A2" w:rsidP="0081350A">
      <w:pPr>
        <w:autoSpaceDE w:val="0"/>
        <w:autoSpaceDN w:val="0"/>
        <w:adjustRightInd w:val="0"/>
        <w:ind w:firstLine="851"/>
        <w:jc w:val="both"/>
        <w:outlineLvl w:val="1"/>
        <w:rPr>
          <w:kern w:val="0"/>
          <w:sz w:val="28"/>
          <w:szCs w:val="28"/>
        </w:rPr>
      </w:pPr>
      <w:r w:rsidRPr="00480620">
        <w:rPr>
          <w:sz w:val="28"/>
          <w:szCs w:val="28"/>
        </w:rPr>
        <w:t>1</w:t>
      </w:r>
      <w:r>
        <w:rPr>
          <w:sz w:val="28"/>
          <w:szCs w:val="28"/>
        </w:rPr>
        <w:t>5</w:t>
      </w:r>
      <w:r w:rsidRPr="00480620">
        <w:rPr>
          <w:sz w:val="28"/>
          <w:szCs w:val="28"/>
        </w:rPr>
        <w:t>) создание условий для массового отдыха жителей поселения и организация обустройства мест массового отдыха населения</w:t>
      </w:r>
      <w:r w:rsidRPr="00480620">
        <w:rPr>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szCs w:val="28"/>
        </w:rPr>
        <w:t>;</w:t>
      </w:r>
    </w:p>
    <w:p w:rsidR="00EC39A2" w:rsidRPr="002624C5" w:rsidRDefault="00EC39A2" w:rsidP="0081350A">
      <w:pPr>
        <w:tabs>
          <w:tab w:val="left" w:pos="-1276"/>
          <w:tab w:val="left" w:pos="1134"/>
        </w:tabs>
        <w:ind w:firstLine="851"/>
        <w:jc w:val="both"/>
        <w:rPr>
          <w:sz w:val="28"/>
          <w:szCs w:val="28"/>
        </w:rPr>
      </w:pPr>
      <w:r w:rsidRPr="00480620">
        <w:rPr>
          <w:sz w:val="28"/>
          <w:szCs w:val="28"/>
        </w:rPr>
        <w:t>1</w:t>
      </w:r>
      <w:r>
        <w:rPr>
          <w:sz w:val="28"/>
          <w:szCs w:val="28"/>
        </w:rPr>
        <w:t>6</w:t>
      </w:r>
      <w:r w:rsidRPr="00480620">
        <w:rPr>
          <w:sz w:val="28"/>
          <w:szCs w:val="28"/>
        </w:rPr>
        <w:t>)</w:t>
      </w:r>
      <w:r w:rsidRPr="002624C5">
        <w:rPr>
          <w:sz w:val="28"/>
          <w:szCs w:val="28"/>
        </w:rPr>
        <w:t xml:space="preserve"> формирование архивных фондов поселения;</w:t>
      </w:r>
    </w:p>
    <w:p w:rsidR="00EC39A2" w:rsidRPr="00610AD2" w:rsidRDefault="00EC39A2" w:rsidP="0081350A">
      <w:pPr>
        <w:tabs>
          <w:tab w:val="left" w:pos="-1276"/>
          <w:tab w:val="left" w:pos="1134"/>
        </w:tabs>
        <w:ind w:firstLine="851"/>
        <w:jc w:val="both"/>
        <w:rPr>
          <w:sz w:val="28"/>
          <w:szCs w:val="28"/>
        </w:rPr>
      </w:pPr>
      <w:r>
        <w:rPr>
          <w:sz w:val="28"/>
          <w:szCs w:val="28"/>
        </w:rPr>
        <w:t>17</w:t>
      </w:r>
      <w:r w:rsidRPr="00610AD2">
        <w:rPr>
          <w:sz w:val="28"/>
          <w:szCs w:val="28"/>
        </w:rPr>
        <w:t xml:space="preserve">) </w:t>
      </w:r>
      <w:r w:rsidRPr="00610AD2">
        <w:rPr>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EC39A2" w:rsidRPr="00480620" w:rsidRDefault="00EC39A2" w:rsidP="00865269">
      <w:pPr>
        <w:pStyle w:val="ConsPlusNonformat"/>
        <w:ind w:firstLine="851"/>
        <w:jc w:val="both"/>
        <w:rPr>
          <w:rFonts w:ascii="Times New Roman" w:hAnsi="Times New Roman" w:cs="Times New Roman"/>
          <w:kern w:val="0"/>
          <w:sz w:val="28"/>
          <w:szCs w:val="28"/>
        </w:rPr>
      </w:pPr>
      <w:r>
        <w:rPr>
          <w:rFonts w:ascii="Times New Roman" w:hAnsi="Times New Roman" w:cs="Times New Roman"/>
          <w:sz w:val="28"/>
          <w:szCs w:val="28"/>
        </w:rPr>
        <w:t>18</w:t>
      </w:r>
      <w:r w:rsidRPr="00480620">
        <w:rPr>
          <w:rFonts w:ascii="Times New Roman" w:hAnsi="Times New Roman" w:cs="Times New Roman"/>
          <w:sz w:val="28"/>
          <w:szCs w:val="28"/>
        </w:rPr>
        <w:t>)</w:t>
      </w:r>
      <w:r w:rsidRPr="00610AD2">
        <w:rPr>
          <w:rFonts w:ascii="Times New Roman" w:hAnsi="Times New Roman" w:cs="Times New Roman"/>
          <w:sz w:val="28"/>
          <w:szCs w:val="28"/>
        </w:rPr>
        <w:t xml:space="preserve"> </w:t>
      </w:r>
      <w:r w:rsidRPr="003F5E9A">
        <w:rPr>
          <w:rFonts w:ascii="Times New Roman" w:hAnsi="Times New Roman" w:cs="Times New Roman"/>
          <w:kern w:val="0"/>
          <w:sz w:val="28"/>
          <w:szCs w:val="28"/>
          <w:lang w:eastAsia="en-US"/>
        </w:rPr>
        <w:t xml:space="preserve">утверждение правил </w:t>
      </w:r>
      <w:r w:rsidRPr="003F5E9A">
        <w:rPr>
          <w:rFonts w:ascii="Times New Roman"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w:t>
      </w:r>
      <w:r w:rsidRPr="00480620">
        <w:rPr>
          <w:rFonts w:ascii="Times New Roman" w:hAnsi="Times New Roman" w:cs="Times New Roman"/>
          <w:kern w:val="0"/>
          <w:sz w:val="28"/>
          <w:szCs w:val="28"/>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C39A2" w:rsidRDefault="00EC39A2" w:rsidP="00E82929">
      <w:pPr>
        <w:tabs>
          <w:tab w:val="left" w:pos="-1276"/>
          <w:tab w:val="left" w:pos="1134"/>
        </w:tabs>
        <w:suppressAutoHyphens w:val="0"/>
        <w:ind w:firstLine="851"/>
        <w:jc w:val="both"/>
        <w:rPr>
          <w:kern w:val="2"/>
          <w:sz w:val="28"/>
          <w:szCs w:val="28"/>
        </w:rPr>
      </w:pPr>
      <w:r w:rsidRPr="00084D41">
        <w:rPr>
          <w:sz w:val="28"/>
          <w:szCs w:val="28"/>
        </w:rPr>
        <w:t>19)</w:t>
      </w:r>
      <w:r>
        <w:rPr>
          <w:sz w:val="28"/>
          <w:szCs w:val="28"/>
        </w:rPr>
        <w:t xml:space="preserve"> организация ритуальных услуг и содержание мест захоронения;</w:t>
      </w:r>
    </w:p>
    <w:p w:rsidR="00EC39A2" w:rsidRDefault="00EC39A2" w:rsidP="00E82929">
      <w:pPr>
        <w:pStyle w:val="ConsNormal"/>
        <w:tabs>
          <w:tab w:val="left" w:pos="-1276"/>
        </w:tabs>
        <w:suppressAutoHyphens w:val="0"/>
        <w:ind w:firstLine="851"/>
        <w:jc w:val="both"/>
        <w:rPr>
          <w:rFonts w:ascii="Times New Roman" w:hAnsi="Times New Roman" w:cs="Times New Roman"/>
          <w:sz w:val="28"/>
          <w:szCs w:val="28"/>
        </w:rPr>
      </w:pPr>
      <w:r w:rsidRPr="00084D41">
        <w:rPr>
          <w:rFonts w:ascii="Times New Roman" w:hAnsi="Times New Roman" w:cs="Times New Roman"/>
          <w:sz w:val="28"/>
          <w:szCs w:val="28"/>
        </w:rPr>
        <w:t>20)</w:t>
      </w:r>
      <w:r>
        <w:rPr>
          <w:rFonts w:ascii="Times New Roman" w:hAnsi="Times New Roman" w:cs="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EC39A2" w:rsidRDefault="00EC39A2" w:rsidP="00E82929">
      <w:pPr>
        <w:pStyle w:val="ConsNormal"/>
        <w:suppressAutoHyphens w:val="0"/>
        <w:ind w:firstLine="851"/>
        <w:jc w:val="both"/>
        <w:rPr>
          <w:rFonts w:ascii="Times New Roman" w:hAnsi="Times New Roman" w:cs="Times New Roman"/>
          <w:sz w:val="28"/>
          <w:szCs w:val="28"/>
        </w:rPr>
      </w:pPr>
      <w:r w:rsidRPr="00084D41">
        <w:rPr>
          <w:rFonts w:ascii="Times New Roman" w:hAnsi="Times New Roman" w:cs="Times New Roman"/>
          <w:sz w:val="28"/>
          <w:szCs w:val="28"/>
        </w:rPr>
        <w:t>21)</w:t>
      </w:r>
      <w:r>
        <w:rPr>
          <w:rFonts w:ascii="Times New Roman" w:hAnsi="Times New Roman" w:cs="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EC39A2" w:rsidRDefault="00EC39A2" w:rsidP="00E82929">
      <w:pPr>
        <w:pStyle w:val="ConsNormal"/>
        <w:suppressAutoHyphens w:val="0"/>
        <w:ind w:firstLine="851"/>
        <w:jc w:val="both"/>
        <w:rPr>
          <w:rFonts w:ascii="Times New Roman" w:hAnsi="Times New Roman" w:cs="Times New Roman"/>
          <w:sz w:val="28"/>
          <w:szCs w:val="28"/>
        </w:rPr>
      </w:pPr>
      <w:r w:rsidRPr="00084D41">
        <w:rPr>
          <w:rFonts w:ascii="Times New Roman" w:hAnsi="Times New Roman" w:cs="Times New Roman"/>
          <w:sz w:val="28"/>
          <w:szCs w:val="28"/>
        </w:rPr>
        <w:t>22)</w:t>
      </w:r>
      <w:r>
        <w:rPr>
          <w:rFonts w:ascii="Times New Roman" w:hAnsi="Times New Roman" w:cs="Times New Roman"/>
          <w:sz w:val="28"/>
          <w:szCs w:val="28"/>
        </w:rPr>
        <w:t xml:space="preserve"> организация и осуществление мероприятий по работе с детьми и молодежью в поселении;</w:t>
      </w:r>
    </w:p>
    <w:p w:rsidR="00EC39A2" w:rsidRDefault="00EC39A2" w:rsidP="00E82929">
      <w:pPr>
        <w:suppressAutoHyphens w:val="0"/>
        <w:autoSpaceDE w:val="0"/>
        <w:autoSpaceDN w:val="0"/>
        <w:adjustRightInd w:val="0"/>
        <w:ind w:firstLine="851"/>
        <w:jc w:val="both"/>
        <w:rPr>
          <w:kern w:val="0"/>
          <w:sz w:val="28"/>
          <w:szCs w:val="28"/>
          <w:lang w:eastAsia="ru-RU"/>
        </w:rPr>
      </w:pPr>
      <w:r w:rsidRPr="00084D41">
        <w:rPr>
          <w:kern w:val="0"/>
          <w:sz w:val="28"/>
          <w:szCs w:val="28"/>
          <w:lang w:eastAsia="ru-RU"/>
        </w:rPr>
        <w:t>23)</w:t>
      </w:r>
      <w:r>
        <w:rPr>
          <w:kern w:val="0"/>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C39A2" w:rsidRDefault="00EC39A2" w:rsidP="00E82929">
      <w:pPr>
        <w:tabs>
          <w:tab w:val="left" w:pos="0"/>
        </w:tabs>
        <w:suppressAutoHyphens w:val="0"/>
        <w:ind w:firstLine="851"/>
        <w:jc w:val="both"/>
        <w:rPr>
          <w:kern w:val="2"/>
          <w:sz w:val="28"/>
          <w:szCs w:val="28"/>
          <w:lang w:eastAsia="ar-SA"/>
        </w:rPr>
      </w:pPr>
      <w:r w:rsidRPr="00084D41">
        <w:rPr>
          <w:sz w:val="28"/>
          <w:szCs w:val="28"/>
        </w:rPr>
        <w:t>24)</w:t>
      </w:r>
      <w:r>
        <w:rPr>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года № 7-ФЗ «О некоммерческих организациях»;</w:t>
      </w:r>
    </w:p>
    <w:p w:rsidR="00EC39A2" w:rsidRDefault="00EC39A2" w:rsidP="00E82929">
      <w:pPr>
        <w:suppressAutoHyphens w:val="0"/>
        <w:ind w:firstLine="851"/>
        <w:jc w:val="both"/>
        <w:rPr>
          <w:sz w:val="28"/>
          <w:szCs w:val="28"/>
        </w:rPr>
      </w:pPr>
      <w:r w:rsidRPr="00084D41">
        <w:rPr>
          <w:sz w:val="28"/>
          <w:szCs w:val="28"/>
        </w:rPr>
        <w:t>25)</w:t>
      </w:r>
      <w:r>
        <w:rPr>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C39A2" w:rsidRDefault="00EC39A2" w:rsidP="00E82929">
      <w:pPr>
        <w:pStyle w:val="ConsPlusNormal"/>
        <w:suppressAutoHyphens w:val="0"/>
        <w:ind w:firstLine="851"/>
        <w:jc w:val="both"/>
        <w:rPr>
          <w:rFonts w:ascii="Times New Roman" w:hAnsi="Times New Roman" w:cs="Times New Roman"/>
          <w:sz w:val="28"/>
          <w:szCs w:val="28"/>
        </w:rPr>
      </w:pPr>
      <w:r w:rsidRPr="00084D41">
        <w:rPr>
          <w:rFonts w:ascii="Times New Roman" w:hAnsi="Times New Roman" w:cs="Times New Roman"/>
          <w:sz w:val="28"/>
          <w:szCs w:val="28"/>
        </w:rPr>
        <w:t>26)</w:t>
      </w:r>
      <w:r>
        <w:rPr>
          <w:rFonts w:ascii="Times New Roman" w:hAnsi="Times New Roman" w:cs="Times New Roman"/>
          <w:sz w:val="28"/>
          <w:szCs w:val="28"/>
        </w:rPr>
        <w:t xml:space="preserve"> осуществление мер по противодействию коррупции в границах поселения;</w:t>
      </w:r>
    </w:p>
    <w:p w:rsidR="00EC39A2" w:rsidRDefault="00EC39A2" w:rsidP="00E82929">
      <w:pPr>
        <w:suppressAutoHyphens w:val="0"/>
        <w:autoSpaceDE w:val="0"/>
        <w:autoSpaceDN w:val="0"/>
        <w:adjustRightInd w:val="0"/>
        <w:ind w:firstLine="851"/>
        <w:jc w:val="both"/>
        <w:rPr>
          <w:kern w:val="0"/>
          <w:sz w:val="28"/>
          <w:szCs w:val="28"/>
          <w:lang w:eastAsia="ru-RU"/>
        </w:rPr>
      </w:pPr>
      <w:r w:rsidRPr="00084D41">
        <w:rPr>
          <w:kern w:val="0"/>
          <w:sz w:val="28"/>
          <w:szCs w:val="28"/>
          <w:lang w:eastAsia="ru-RU"/>
        </w:rPr>
        <w:t>27) присвоение адресов объектам адресации, изменение, аннулирование адресов,</w:t>
      </w:r>
      <w:r>
        <w:rPr>
          <w:kern w:val="0"/>
          <w:sz w:val="28"/>
          <w:szCs w:val="28"/>
          <w:lang w:eastAsia="ru-RU"/>
        </w:rPr>
        <w:t xml:space="preserve">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C39A2" w:rsidRDefault="00EC39A2" w:rsidP="0081350A">
      <w:pPr>
        <w:pStyle w:val="ConsNormal"/>
        <w:ind w:firstLine="851"/>
        <w:jc w:val="both"/>
        <w:rPr>
          <w:rFonts w:cs="Times New Roman"/>
        </w:rPr>
      </w:pPr>
    </w:p>
    <w:p w:rsidR="00EC39A2" w:rsidRDefault="00EC39A2" w:rsidP="0081350A">
      <w:pPr>
        <w:ind w:firstLine="540"/>
        <w:jc w:val="both"/>
        <w:rPr>
          <w:b/>
          <w:bCs/>
          <w:sz w:val="28"/>
          <w:szCs w:val="28"/>
        </w:rPr>
      </w:pPr>
      <w:r>
        <w:rPr>
          <w:b/>
          <w:bCs/>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EC39A2" w:rsidRDefault="00EC39A2" w:rsidP="0081350A">
      <w:pPr>
        <w:ind w:firstLine="851"/>
        <w:jc w:val="both"/>
        <w:rPr>
          <w:sz w:val="28"/>
          <w:szCs w:val="28"/>
        </w:rPr>
      </w:pPr>
      <w:r>
        <w:rPr>
          <w:sz w:val="28"/>
          <w:szCs w:val="28"/>
        </w:rPr>
        <w:t>1. Органы местного самоуправления поселения имеют право на:</w:t>
      </w:r>
    </w:p>
    <w:p w:rsidR="00EC39A2" w:rsidRPr="00F9051B" w:rsidRDefault="00EC39A2" w:rsidP="0081350A">
      <w:pPr>
        <w:ind w:firstLine="851"/>
        <w:jc w:val="both"/>
        <w:rPr>
          <w:sz w:val="28"/>
          <w:szCs w:val="28"/>
        </w:rPr>
      </w:pPr>
      <w:r>
        <w:rPr>
          <w:sz w:val="28"/>
          <w:szCs w:val="28"/>
        </w:rPr>
        <w:t>1) создание музеев поселения;</w:t>
      </w:r>
    </w:p>
    <w:p w:rsidR="00EC39A2" w:rsidRDefault="00EC39A2" w:rsidP="0081350A">
      <w:pPr>
        <w:ind w:firstLine="851"/>
        <w:jc w:val="both"/>
        <w:rPr>
          <w:sz w:val="28"/>
          <w:szCs w:val="28"/>
        </w:rPr>
      </w:pPr>
      <w:r>
        <w:rPr>
          <w:sz w:val="28"/>
          <w:szCs w:val="28"/>
        </w:rPr>
        <w:t>2) совершение нотариальных действий, предусмотренных законодательством, в случае отсутствия в поселении нотариуса;</w:t>
      </w:r>
    </w:p>
    <w:p w:rsidR="00EC39A2" w:rsidRDefault="00EC39A2" w:rsidP="0081350A">
      <w:pPr>
        <w:ind w:firstLine="851"/>
        <w:jc w:val="both"/>
        <w:rPr>
          <w:sz w:val="28"/>
          <w:szCs w:val="28"/>
        </w:rPr>
      </w:pPr>
      <w:r>
        <w:rPr>
          <w:sz w:val="28"/>
          <w:szCs w:val="28"/>
        </w:rPr>
        <w:t>3) участие в осуществлении деятельности по опеке и попечительству;</w:t>
      </w:r>
    </w:p>
    <w:p w:rsidR="00EC39A2" w:rsidRPr="006C61C3" w:rsidRDefault="00EC39A2" w:rsidP="0081350A">
      <w:pPr>
        <w:ind w:firstLine="851"/>
        <w:jc w:val="both"/>
        <w:rPr>
          <w:sz w:val="28"/>
          <w:szCs w:val="28"/>
        </w:rPr>
      </w:pPr>
      <w:r w:rsidRPr="006C61C3">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C39A2" w:rsidRPr="006C61C3" w:rsidRDefault="00EC39A2" w:rsidP="0081350A">
      <w:pPr>
        <w:ind w:firstLine="851"/>
        <w:jc w:val="both"/>
        <w:rPr>
          <w:sz w:val="28"/>
          <w:szCs w:val="28"/>
        </w:rPr>
      </w:pPr>
      <w:r w:rsidRPr="006C61C3">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C39A2" w:rsidRPr="006C61C3" w:rsidRDefault="00EC39A2" w:rsidP="0081350A">
      <w:pPr>
        <w:ind w:firstLine="851"/>
        <w:jc w:val="both"/>
        <w:rPr>
          <w:sz w:val="28"/>
          <w:szCs w:val="28"/>
        </w:rPr>
      </w:pPr>
      <w:r w:rsidRPr="006C61C3">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C39A2" w:rsidRPr="006C61C3" w:rsidRDefault="00EC39A2" w:rsidP="0081350A">
      <w:pPr>
        <w:ind w:firstLine="851"/>
        <w:jc w:val="both"/>
        <w:rPr>
          <w:sz w:val="28"/>
          <w:szCs w:val="28"/>
        </w:rPr>
      </w:pPr>
      <w:r w:rsidRPr="006C61C3">
        <w:rPr>
          <w:sz w:val="28"/>
          <w:szCs w:val="28"/>
        </w:rPr>
        <w:t>7) создание муниципальной пожарной охраны;</w:t>
      </w:r>
    </w:p>
    <w:p w:rsidR="00EC39A2" w:rsidRPr="006C61C3" w:rsidRDefault="00EC39A2" w:rsidP="0081350A">
      <w:pPr>
        <w:ind w:firstLine="851"/>
        <w:jc w:val="both"/>
        <w:rPr>
          <w:sz w:val="28"/>
          <w:szCs w:val="28"/>
        </w:rPr>
      </w:pPr>
      <w:r w:rsidRPr="006C61C3">
        <w:rPr>
          <w:sz w:val="28"/>
          <w:szCs w:val="28"/>
        </w:rPr>
        <w:t>8) создание условий для развития туризма;</w:t>
      </w:r>
    </w:p>
    <w:p w:rsidR="00EC39A2" w:rsidRDefault="00EC39A2" w:rsidP="00352ED7">
      <w:pPr>
        <w:pStyle w:val="ConsPlusNormal"/>
        <w:ind w:firstLine="851"/>
        <w:jc w:val="both"/>
        <w:outlineLvl w:val="1"/>
        <w:rPr>
          <w:rFonts w:ascii="Times New Roman" w:hAnsi="Times New Roman" w:cs="Times New Roman"/>
          <w:kern w:val="0"/>
          <w:sz w:val="28"/>
          <w:szCs w:val="28"/>
          <w:lang w:eastAsia="en-US"/>
        </w:rPr>
      </w:pPr>
      <w:r w:rsidRPr="006C61C3">
        <w:rPr>
          <w:rFonts w:ascii="Times New Roman" w:hAnsi="Times New Roman" w:cs="Times New Roman"/>
          <w:sz w:val="28"/>
          <w:szCs w:val="28"/>
        </w:rPr>
        <w:t xml:space="preserve">9) </w:t>
      </w:r>
      <w:r w:rsidRPr="006C61C3">
        <w:rPr>
          <w:rFonts w:ascii="Times New Roman" w:hAnsi="Times New Roman" w:cs="Times New Roman"/>
          <w:kern w:val="0"/>
          <w:sz w:val="28"/>
          <w:szCs w:val="28"/>
          <w:lang w:eastAsia="en-US"/>
        </w:rPr>
        <w:t>оказание поддержки общественным наблюдательным комиссиям, осуществляющи</w:t>
      </w:r>
      <w:r w:rsidRPr="00645581">
        <w:rPr>
          <w:rFonts w:ascii="Times New Roman" w:hAnsi="Times New Roman" w:cs="Times New Roman"/>
          <w:kern w:val="0"/>
          <w:sz w:val="28"/>
          <w:szCs w:val="28"/>
          <w:lang w:eastAsia="en-US"/>
        </w:rPr>
        <w:t>м общественный контроль за обеспечением прав человека и содействие лицам, находящимся в ме</w:t>
      </w:r>
      <w:r>
        <w:rPr>
          <w:rFonts w:ascii="Times New Roman" w:hAnsi="Times New Roman" w:cs="Times New Roman"/>
          <w:kern w:val="0"/>
          <w:sz w:val="28"/>
          <w:szCs w:val="28"/>
          <w:lang w:eastAsia="en-US"/>
        </w:rPr>
        <w:t>стах принудительного содержания;</w:t>
      </w:r>
    </w:p>
    <w:p w:rsidR="00EC39A2" w:rsidRPr="00675AF6" w:rsidRDefault="00EC39A2" w:rsidP="00B213F2">
      <w:pPr>
        <w:suppressAutoHyphens w:val="0"/>
        <w:autoSpaceDE w:val="0"/>
        <w:autoSpaceDN w:val="0"/>
        <w:adjustRightInd w:val="0"/>
        <w:ind w:firstLine="851"/>
        <w:jc w:val="both"/>
        <w:rPr>
          <w:kern w:val="0"/>
          <w:sz w:val="28"/>
          <w:szCs w:val="28"/>
          <w:lang w:eastAsia="ru-RU"/>
        </w:rPr>
      </w:pPr>
      <w:r w:rsidRPr="00675AF6">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1071D4">
        <w:rPr>
          <w:kern w:val="0"/>
          <w:sz w:val="28"/>
          <w:szCs w:val="28"/>
          <w:lang w:eastAsia="ru-RU"/>
        </w:rPr>
        <w:t>;</w:t>
      </w:r>
    </w:p>
    <w:p w:rsidR="00EC39A2" w:rsidRPr="001071D4" w:rsidRDefault="00EC39A2" w:rsidP="00423FE8">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C39A2" w:rsidRPr="001071D4" w:rsidRDefault="00EC39A2" w:rsidP="00130074">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C39A2" w:rsidRPr="001071D4" w:rsidRDefault="00EC39A2" w:rsidP="007C0F95">
      <w:pPr>
        <w:suppressAutoHyphens w:val="0"/>
        <w:autoSpaceDE w:val="0"/>
        <w:autoSpaceDN w:val="0"/>
        <w:adjustRightInd w:val="0"/>
        <w:ind w:firstLine="851"/>
        <w:jc w:val="both"/>
        <w:rPr>
          <w:kern w:val="0"/>
          <w:sz w:val="28"/>
          <w:szCs w:val="28"/>
          <w:lang w:eastAsia="ru-RU"/>
        </w:rPr>
      </w:pPr>
      <w:r w:rsidRPr="001071D4">
        <w:rPr>
          <w:sz w:val="28"/>
          <w:szCs w:val="28"/>
        </w:rPr>
        <w:t>13) осуществление мероприятий по отлову и содержанию безнадзорных животных, обитающих на территории поселения</w:t>
      </w:r>
      <w:r w:rsidRPr="00333F6E">
        <w:rPr>
          <w:sz w:val="28"/>
          <w:szCs w:val="28"/>
        </w:rPr>
        <w:t>;</w:t>
      </w:r>
    </w:p>
    <w:p w:rsidR="00EC39A2" w:rsidRPr="00333F6E" w:rsidRDefault="00EC39A2" w:rsidP="00BB3F9F">
      <w:pPr>
        <w:pStyle w:val="ConsPlusNormal"/>
        <w:ind w:firstLine="851"/>
        <w:jc w:val="both"/>
        <w:rPr>
          <w:rFonts w:ascii="Times New Roman" w:hAnsi="Times New Roman" w:cs="Times New Roman"/>
          <w:kern w:val="0"/>
          <w:sz w:val="28"/>
          <w:szCs w:val="28"/>
          <w:lang w:eastAsia="ru-RU"/>
        </w:rPr>
      </w:pPr>
      <w:r w:rsidRPr="00333F6E">
        <w:rPr>
          <w:rFonts w:ascii="Times New Roman" w:hAnsi="Times New Roman" w:cs="Times New Roman"/>
          <w:sz w:val="28"/>
          <w:szCs w:val="28"/>
        </w:rPr>
        <w:t xml:space="preserve">14) </w:t>
      </w:r>
      <w:r w:rsidRPr="00333F6E">
        <w:rPr>
          <w:rFonts w:ascii="Times New Roman" w:hAnsi="Times New Roman" w:cs="Times New Roman"/>
          <w:kern w:val="0"/>
          <w:sz w:val="28"/>
          <w:szCs w:val="28"/>
          <w:lang w:eastAsia="ru-RU"/>
        </w:rPr>
        <w:t xml:space="preserve">осуществление мероприятий в сфере профилактики правонарушений, предусмотренных Федеральным </w:t>
      </w:r>
      <w:hyperlink r:id="rId7" w:history="1">
        <w:r w:rsidRPr="00333F6E">
          <w:rPr>
            <w:rFonts w:ascii="Times New Roman" w:hAnsi="Times New Roman" w:cs="Times New Roman"/>
            <w:kern w:val="0"/>
            <w:sz w:val="28"/>
            <w:szCs w:val="28"/>
            <w:lang w:eastAsia="ru-RU"/>
          </w:rPr>
          <w:t>законом</w:t>
        </w:r>
      </w:hyperlink>
      <w:r w:rsidRPr="00333F6E">
        <w:rPr>
          <w:rFonts w:ascii="Times New Roman" w:hAnsi="Times New Roman" w:cs="Times New Roman"/>
          <w:kern w:val="0"/>
          <w:sz w:val="28"/>
          <w:szCs w:val="28"/>
          <w:lang w:eastAsia="ru-RU"/>
        </w:rPr>
        <w:t xml:space="preserve"> от </w:t>
      </w:r>
      <w:r w:rsidRPr="00333F6E">
        <w:rPr>
          <w:rFonts w:ascii="Times New Roman" w:hAnsi="Times New Roman" w:cs="Times New Roman"/>
          <w:sz w:val="28"/>
          <w:szCs w:val="28"/>
        </w:rPr>
        <w:t>23.06.2016</w:t>
      </w:r>
      <w:r>
        <w:rPr>
          <w:rFonts w:ascii="Times New Roman" w:hAnsi="Times New Roman" w:cs="Times New Roman"/>
          <w:sz w:val="28"/>
          <w:szCs w:val="28"/>
        </w:rPr>
        <w:t xml:space="preserve"> года</w:t>
      </w:r>
      <w:r w:rsidRPr="00333F6E">
        <w:rPr>
          <w:rFonts w:ascii="Times New Roman" w:hAnsi="Times New Roman" w:cs="Times New Roman"/>
          <w:sz w:val="28"/>
          <w:szCs w:val="28"/>
        </w:rPr>
        <w:t xml:space="preserve"> № 182-ФЗ</w:t>
      </w:r>
      <w:r w:rsidRPr="00333F6E">
        <w:rPr>
          <w:rFonts w:ascii="Times New Roman" w:hAnsi="Times New Roman" w:cs="Times New Roman"/>
          <w:kern w:val="0"/>
          <w:sz w:val="28"/>
          <w:szCs w:val="28"/>
          <w:lang w:eastAsia="ru-RU"/>
        </w:rPr>
        <w:t xml:space="preserve"> «Об основах системы профилактики правонарушений в Российской Федерации».</w:t>
      </w:r>
    </w:p>
    <w:p w:rsidR="00EC39A2" w:rsidRDefault="00EC39A2" w:rsidP="00352ED7">
      <w:pPr>
        <w:ind w:firstLine="851"/>
        <w:jc w:val="both"/>
        <w:rPr>
          <w:sz w:val="28"/>
          <w:szCs w:val="28"/>
        </w:rPr>
      </w:pPr>
      <w:r>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C39A2" w:rsidRDefault="00EC39A2" w:rsidP="00352ED7">
      <w:pPr>
        <w:ind w:firstLine="851"/>
        <w:jc w:val="both"/>
        <w:rPr>
          <w:sz w:val="28"/>
          <w:szCs w:val="28"/>
        </w:rPr>
      </w:pPr>
    </w:p>
    <w:p w:rsidR="00EC39A2" w:rsidRDefault="00EC39A2" w:rsidP="0081350A">
      <w:pPr>
        <w:pStyle w:val="22"/>
        <w:tabs>
          <w:tab w:val="left" w:pos="-142"/>
          <w:tab w:val="left" w:pos="142"/>
        </w:tabs>
        <w:spacing w:before="0" w:after="0"/>
        <w:ind w:firstLine="851"/>
      </w:pPr>
    </w:p>
    <w:p w:rsidR="00EC39A2" w:rsidRDefault="00EC39A2" w:rsidP="0081350A">
      <w:pPr>
        <w:pStyle w:val="22"/>
        <w:tabs>
          <w:tab w:val="left" w:pos="142"/>
        </w:tabs>
        <w:spacing w:before="0" w:after="0"/>
        <w:ind w:firstLine="851"/>
        <w:rPr>
          <w:b/>
          <w:bCs/>
        </w:rPr>
      </w:pPr>
      <w:r>
        <w:rPr>
          <w:b/>
          <w:bCs/>
        </w:rPr>
        <w:t>Статья 10. Полномочия органов местного самоуправления по решению вопросов местного значения</w:t>
      </w:r>
    </w:p>
    <w:p w:rsidR="00EC39A2" w:rsidRDefault="00EC39A2" w:rsidP="0081350A">
      <w:pPr>
        <w:tabs>
          <w:tab w:val="left" w:pos="142"/>
        </w:tabs>
        <w:ind w:firstLine="851"/>
        <w:jc w:val="both"/>
        <w:rPr>
          <w:sz w:val="28"/>
          <w:szCs w:val="28"/>
        </w:rPr>
      </w:pPr>
      <w:r>
        <w:rPr>
          <w:sz w:val="28"/>
          <w:szCs w:val="28"/>
        </w:rPr>
        <w:t>1. В целях решения вопросов местного значения органы местного самоуправления поселения обладают следующими полномочиями:</w:t>
      </w:r>
    </w:p>
    <w:p w:rsidR="00EC39A2" w:rsidRDefault="00EC39A2" w:rsidP="009C5A79">
      <w:pPr>
        <w:tabs>
          <w:tab w:val="left" w:pos="1211"/>
        </w:tabs>
        <w:ind w:firstLine="851"/>
        <w:jc w:val="both"/>
        <w:rPr>
          <w:sz w:val="28"/>
          <w:szCs w:val="28"/>
        </w:rPr>
      </w:pPr>
      <w:r>
        <w:rPr>
          <w:sz w:val="28"/>
          <w:szCs w:val="28"/>
        </w:rPr>
        <w:t>1) принятие устава поселения</w:t>
      </w:r>
      <w:r>
        <w:rPr>
          <w:b/>
          <w:bCs/>
          <w:sz w:val="28"/>
          <w:szCs w:val="28"/>
        </w:rPr>
        <w:t xml:space="preserve"> </w:t>
      </w:r>
      <w:r>
        <w:rPr>
          <w:sz w:val="28"/>
          <w:szCs w:val="28"/>
        </w:rPr>
        <w:t>и внесение в него</w:t>
      </w:r>
      <w:r>
        <w:rPr>
          <w:b/>
          <w:bCs/>
          <w:sz w:val="28"/>
          <w:szCs w:val="28"/>
        </w:rPr>
        <w:t xml:space="preserve"> </w:t>
      </w:r>
      <w:r>
        <w:rPr>
          <w:sz w:val="28"/>
          <w:szCs w:val="28"/>
        </w:rPr>
        <w:t>изменений и дополнений, издание муниципальных правовых актов;</w:t>
      </w:r>
    </w:p>
    <w:p w:rsidR="00EC39A2" w:rsidRDefault="00EC39A2" w:rsidP="009C5A79">
      <w:pPr>
        <w:tabs>
          <w:tab w:val="left" w:pos="1211"/>
        </w:tabs>
        <w:ind w:firstLine="851"/>
        <w:jc w:val="both"/>
        <w:rPr>
          <w:sz w:val="28"/>
          <w:szCs w:val="28"/>
        </w:rPr>
      </w:pPr>
      <w:r>
        <w:rPr>
          <w:sz w:val="28"/>
          <w:szCs w:val="28"/>
        </w:rPr>
        <w:t>2) установление официальных символов поселения;</w:t>
      </w:r>
    </w:p>
    <w:p w:rsidR="00EC39A2" w:rsidRPr="002624C5" w:rsidRDefault="00EC39A2" w:rsidP="009C5A79">
      <w:pPr>
        <w:widowControl/>
        <w:suppressAutoHyphens w:val="0"/>
        <w:autoSpaceDE w:val="0"/>
        <w:autoSpaceDN w:val="0"/>
        <w:adjustRightInd w:val="0"/>
        <w:ind w:firstLine="851"/>
        <w:jc w:val="both"/>
        <w:rPr>
          <w:kern w:val="0"/>
          <w:sz w:val="28"/>
          <w:szCs w:val="28"/>
        </w:rPr>
      </w:pPr>
      <w:r>
        <w:rPr>
          <w:sz w:val="28"/>
          <w:szCs w:val="28"/>
        </w:rPr>
        <w:t xml:space="preserve">3) </w:t>
      </w:r>
      <w:r w:rsidRPr="003909F6">
        <w:rPr>
          <w:sz w:val="28"/>
          <w:szCs w:val="28"/>
        </w:rPr>
        <w:t>создание муниципальных предприятий и учреждений</w:t>
      </w:r>
      <w:r w:rsidRPr="00DA1D05">
        <w:rPr>
          <w:rStyle w:val="Heading8Char"/>
          <w:rFonts w:eastAsia="Calibri"/>
          <w:sz w:val="28"/>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kern w:val="0"/>
          <w:sz w:val="28"/>
          <w:szCs w:val="28"/>
        </w:rPr>
        <w:t>осуществление закупок товаров, работ, услуг для обеспечения муниципальных нужд;</w:t>
      </w:r>
    </w:p>
    <w:p w:rsidR="00EC39A2" w:rsidRPr="003909F6" w:rsidRDefault="00EC39A2" w:rsidP="009C5A79">
      <w:pPr>
        <w:tabs>
          <w:tab w:val="left" w:pos="1211"/>
        </w:tabs>
        <w:ind w:firstLine="851"/>
        <w:jc w:val="both"/>
        <w:rPr>
          <w:sz w:val="28"/>
          <w:szCs w:val="28"/>
        </w:rPr>
      </w:pPr>
      <w:r>
        <w:rPr>
          <w:sz w:val="28"/>
          <w:szCs w:val="28"/>
        </w:rPr>
        <w:t xml:space="preserve">4) </w:t>
      </w:r>
      <w:r w:rsidRPr="003909F6">
        <w:rPr>
          <w:sz w:val="28"/>
          <w:szCs w:val="28"/>
        </w:rPr>
        <w:t xml:space="preserve">установление тарифов на услуги, предоставляемые муниципальными предприятиями и учреждениями, </w:t>
      </w:r>
      <w:r w:rsidRPr="00645581">
        <w:rPr>
          <w:sz w:val="28"/>
          <w:szCs w:val="28"/>
        </w:rPr>
        <w:t>и работы, выполняемые муниципальными предприятиями и учреждениями,</w:t>
      </w:r>
      <w:r w:rsidRPr="00127C60">
        <w:rPr>
          <w:b/>
          <w:bCs/>
          <w:sz w:val="28"/>
          <w:szCs w:val="28"/>
        </w:rPr>
        <w:t xml:space="preserve"> </w:t>
      </w:r>
      <w:r w:rsidRPr="003909F6">
        <w:rPr>
          <w:sz w:val="28"/>
          <w:szCs w:val="28"/>
        </w:rPr>
        <w:t>если иное не предусмотрено федеральными законами;</w:t>
      </w:r>
    </w:p>
    <w:p w:rsidR="00EC39A2" w:rsidRPr="00DA1D05" w:rsidRDefault="00EC39A2" w:rsidP="009C5A79">
      <w:pPr>
        <w:pStyle w:val="Heading8"/>
        <w:keepNext w:val="0"/>
        <w:ind w:firstLine="851"/>
        <w:jc w:val="both"/>
      </w:pPr>
      <w:r w:rsidRPr="00DA1D05">
        <w:t xml:space="preserve">5) по организации теплоснабжения, предусмотренными Федеральным законом </w:t>
      </w:r>
      <w:r w:rsidRPr="001071D4">
        <w:rPr>
          <w:kern w:val="0"/>
        </w:rPr>
        <w:t>от 27.07.2010</w:t>
      </w:r>
      <w:r>
        <w:rPr>
          <w:kern w:val="0"/>
        </w:rPr>
        <w:t xml:space="preserve"> года</w:t>
      </w:r>
      <w:r w:rsidRPr="001071D4">
        <w:rPr>
          <w:kern w:val="0"/>
        </w:rPr>
        <w:t xml:space="preserve"> № 190-ФЗ</w:t>
      </w:r>
      <w:r w:rsidRPr="0078386D">
        <w:t xml:space="preserve"> </w:t>
      </w:r>
      <w:r>
        <w:t>«</w:t>
      </w:r>
      <w:r w:rsidRPr="00DA1D05">
        <w:t>О теплоснабжении</w:t>
      </w:r>
      <w:r>
        <w:t>»</w:t>
      </w:r>
      <w:r w:rsidRPr="00DA1D05">
        <w:t>;</w:t>
      </w:r>
    </w:p>
    <w:p w:rsidR="00EC39A2" w:rsidRDefault="00EC39A2" w:rsidP="0081350A">
      <w:pPr>
        <w:tabs>
          <w:tab w:val="left" w:pos="1211"/>
        </w:tabs>
        <w:ind w:firstLine="840"/>
        <w:jc w:val="both"/>
        <w:rPr>
          <w:sz w:val="28"/>
          <w:szCs w:val="28"/>
        </w:rPr>
      </w:pPr>
      <w:r w:rsidRPr="003909F6">
        <w:rPr>
          <w:sz w:val="28"/>
          <w:szCs w:val="28"/>
        </w:rPr>
        <w:t>6) регулирование тарифов на подключение к системе коммунальной</w:t>
      </w:r>
      <w:r>
        <w:rPr>
          <w:sz w:val="28"/>
          <w:szCs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39A2" w:rsidRPr="00486D5B" w:rsidRDefault="00EC39A2" w:rsidP="0081350A">
      <w:pPr>
        <w:pStyle w:val="ConsNormal"/>
        <w:ind w:firstLine="851"/>
        <w:jc w:val="both"/>
        <w:rPr>
          <w:rStyle w:val="SubtleEmphasis"/>
          <w:rFonts w:ascii="Times New Roman" w:hAnsi="Times New Roman" w:cs="Times New Roman"/>
          <w:i w:val="0"/>
          <w:iCs w:val="0"/>
          <w:color w:val="auto"/>
          <w:sz w:val="28"/>
          <w:szCs w:val="28"/>
        </w:rPr>
      </w:pPr>
      <w:r>
        <w:rPr>
          <w:rFonts w:ascii="Times New Roman" w:hAnsi="Times New Roman" w:cs="Times New Roman"/>
          <w:sz w:val="28"/>
          <w:szCs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cs="Times New Roman"/>
          <w:sz w:val="28"/>
          <w:szCs w:val="28"/>
        </w:rPr>
        <w:t xml:space="preserve">соглашений между органами местного самоуправления поселения и органами </w:t>
      </w:r>
      <w:r w:rsidRPr="00486D5B">
        <w:rPr>
          <w:rStyle w:val="SubtleEmphasis"/>
          <w:rFonts w:ascii="Times New Roman" w:hAnsi="Times New Roman" w:cs="Times New Roman"/>
          <w:i w:val="0"/>
          <w:iCs w:val="0"/>
          <w:color w:val="auto"/>
          <w:sz w:val="28"/>
          <w:szCs w:val="28"/>
        </w:rPr>
        <w:t xml:space="preserve">местного самоуправления </w:t>
      </w:r>
      <w:r>
        <w:rPr>
          <w:rStyle w:val="SubtleEmphasis"/>
          <w:rFonts w:ascii="Times New Roman" w:hAnsi="Times New Roman" w:cs="Times New Roman"/>
          <w:i w:val="0"/>
          <w:iCs w:val="0"/>
          <w:color w:val="auto"/>
          <w:sz w:val="28"/>
          <w:szCs w:val="28"/>
        </w:rPr>
        <w:t xml:space="preserve">муниципального образования Усть-Лабинский </w:t>
      </w:r>
      <w:r w:rsidRPr="00486D5B">
        <w:rPr>
          <w:rStyle w:val="SubtleEmphasis"/>
          <w:rFonts w:ascii="Times New Roman" w:hAnsi="Times New Roman" w:cs="Times New Roman"/>
          <w:i w:val="0"/>
          <w:iCs w:val="0"/>
          <w:color w:val="auto"/>
          <w:sz w:val="28"/>
          <w:szCs w:val="28"/>
        </w:rPr>
        <w:t>район;</w:t>
      </w:r>
    </w:p>
    <w:p w:rsidR="00EC39A2" w:rsidRPr="00486D5B" w:rsidRDefault="00EC39A2" w:rsidP="00B213F2">
      <w:pPr>
        <w:suppressAutoHyphens w:val="0"/>
        <w:ind w:firstLine="851"/>
        <w:jc w:val="both"/>
        <w:rPr>
          <w:rStyle w:val="SubtleEmphasis"/>
          <w:i w:val="0"/>
          <w:iCs w:val="0"/>
          <w:color w:val="auto"/>
          <w:sz w:val="28"/>
          <w:szCs w:val="28"/>
        </w:rPr>
      </w:pPr>
      <w:r w:rsidRPr="00486D5B">
        <w:rPr>
          <w:rStyle w:val="SubtleEmphasis"/>
          <w:i w:val="0"/>
          <w:iCs w:val="0"/>
          <w:color w:val="auto"/>
          <w:sz w:val="28"/>
          <w:szCs w:val="28"/>
        </w:rPr>
        <w:t xml:space="preserve">7) в сфере водоснабжения и водоотведения, предусмотренными Федеральным законом </w:t>
      </w:r>
      <w:r w:rsidRPr="001071D4">
        <w:rPr>
          <w:kern w:val="0"/>
          <w:sz w:val="28"/>
          <w:szCs w:val="28"/>
        </w:rPr>
        <w:t>от 07.12.2011</w:t>
      </w:r>
      <w:r>
        <w:rPr>
          <w:kern w:val="0"/>
          <w:sz w:val="28"/>
          <w:szCs w:val="28"/>
        </w:rPr>
        <w:t xml:space="preserve"> года</w:t>
      </w:r>
      <w:r w:rsidRPr="001071D4">
        <w:rPr>
          <w:kern w:val="0"/>
          <w:sz w:val="28"/>
          <w:szCs w:val="28"/>
        </w:rPr>
        <w:t xml:space="preserve"> № 416-ФЗ</w:t>
      </w:r>
      <w:r w:rsidRPr="00486D5B">
        <w:rPr>
          <w:rStyle w:val="SubtleEmphasis"/>
          <w:i w:val="0"/>
          <w:iCs w:val="0"/>
          <w:color w:val="auto"/>
          <w:sz w:val="28"/>
          <w:szCs w:val="28"/>
        </w:rPr>
        <w:t xml:space="preserve"> «О водоснабжении и водоотведении»;</w:t>
      </w:r>
    </w:p>
    <w:p w:rsidR="00EC39A2" w:rsidRPr="00486D5B" w:rsidRDefault="00EC39A2" w:rsidP="0081350A">
      <w:pPr>
        <w:tabs>
          <w:tab w:val="left" w:pos="1211"/>
        </w:tabs>
        <w:ind w:firstLine="851"/>
        <w:jc w:val="both"/>
        <w:rPr>
          <w:rStyle w:val="SubtleEmphasis"/>
          <w:i w:val="0"/>
          <w:iCs w:val="0"/>
          <w:color w:val="auto"/>
          <w:sz w:val="28"/>
          <w:szCs w:val="28"/>
        </w:rPr>
      </w:pPr>
      <w:r w:rsidRPr="00486D5B">
        <w:rPr>
          <w:rStyle w:val="SubtleEmphasis"/>
          <w:i w:val="0"/>
          <w:iCs w:val="0"/>
          <w:color w:val="auto"/>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Style w:val="SubtleEmphasis"/>
          <w:i w:val="0"/>
          <w:iCs w:val="0"/>
          <w:color w:val="auto"/>
          <w:sz w:val="28"/>
          <w:szCs w:val="28"/>
        </w:rPr>
        <w:t>поселения</w:t>
      </w:r>
      <w:r w:rsidRPr="00486D5B">
        <w:rPr>
          <w:rStyle w:val="SubtleEmphasis"/>
          <w:i w:val="0"/>
          <w:iCs w:val="0"/>
          <w:color w:val="auto"/>
          <w:sz w:val="28"/>
          <w:szCs w:val="28"/>
        </w:rPr>
        <w:t>, голосования по вопросам изменения границ поселения, преобразования поселения;</w:t>
      </w:r>
    </w:p>
    <w:p w:rsidR="00EC39A2" w:rsidRPr="00486D5B" w:rsidRDefault="00EC39A2" w:rsidP="0081350A">
      <w:pPr>
        <w:pStyle w:val="WW-2"/>
        <w:tabs>
          <w:tab w:val="left" w:pos="1211"/>
        </w:tabs>
        <w:rPr>
          <w:rStyle w:val="SubtleEmphasis"/>
          <w:i w:val="0"/>
          <w:iCs w:val="0"/>
          <w:color w:val="auto"/>
        </w:rPr>
      </w:pPr>
      <w:r w:rsidRPr="00486D5B">
        <w:rPr>
          <w:rStyle w:val="SubtleEmphasis"/>
          <w:i w:val="0"/>
          <w:iCs w:val="0"/>
          <w:color w:val="auto"/>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C39A2" w:rsidRPr="00486D5B" w:rsidRDefault="00EC39A2" w:rsidP="007A7678">
      <w:pPr>
        <w:suppressAutoHyphens w:val="0"/>
        <w:ind w:firstLine="851"/>
        <w:jc w:val="both"/>
        <w:rPr>
          <w:rStyle w:val="SubtleEmphasis"/>
          <w:i w:val="0"/>
          <w:iCs w:val="0"/>
          <w:color w:val="auto"/>
          <w:sz w:val="28"/>
          <w:szCs w:val="28"/>
        </w:rPr>
      </w:pPr>
      <w:r w:rsidRPr="00486D5B">
        <w:rPr>
          <w:rStyle w:val="SubtleEmphasis"/>
          <w:i w:val="0"/>
          <w:iCs w:val="0"/>
          <w:color w:val="auto"/>
          <w:sz w:val="28"/>
          <w:szCs w:val="28"/>
        </w:rPr>
        <w:t>10) разработка и утверждение программ комплексного развития систем коммунальной инфраструктуры поселения</w:t>
      </w:r>
      <w:r w:rsidRPr="006204B2">
        <w:rPr>
          <w:rStyle w:val="SubtleEmphasis"/>
          <w:i w:val="0"/>
          <w:iCs w:val="0"/>
          <w:color w:val="auto"/>
          <w:sz w:val="28"/>
          <w:szCs w:val="28"/>
        </w:rPr>
        <w:t xml:space="preserve">, </w:t>
      </w:r>
      <w:r w:rsidRPr="006204B2">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b/>
          <w:bCs/>
          <w:kern w:val="0"/>
          <w:sz w:val="28"/>
          <w:szCs w:val="28"/>
        </w:rPr>
        <w:t xml:space="preserve"> </w:t>
      </w:r>
      <w:r w:rsidRPr="00486D5B">
        <w:rPr>
          <w:rStyle w:val="SubtleEmphasis"/>
          <w:i w:val="0"/>
          <w:iCs w:val="0"/>
          <w:color w:val="auto"/>
          <w:sz w:val="28"/>
          <w:szCs w:val="28"/>
        </w:rPr>
        <w:t>требования к которым устанавливаются Правительством Российской Федерации;</w:t>
      </w:r>
    </w:p>
    <w:p w:rsidR="00EC39A2" w:rsidRDefault="00EC39A2" w:rsidP="0081350A">
      <w:pPr>
        <w:pStyle w:val="ConsNormal"/>
        <w:ind w:firstLine="851"/>
        <w:jc w:val="both"/>
        <w:rPr>
          <w:rFonts w:ascii="Times New Roman" w:hAnsi="Times New Roman" w:cs="Times New Roman"/>
          <w:sz w:val="28"/>
          <w:szCs w:val="28"/>
        </w:rPr>
      </w:pPr>
      <w:r w:rsidRPr="00486D5B">
        <w:rPr>
          <w:rStyle w:val="SubtleEmphasis"/>
          <w:rFonts w:ascii="Times New Roman" w:hAnsi="Times New Roman" w:cs="Times New Roman"/>
          <w:i w:val="0"/>
          <w:iCs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D5B">
        <w:rPr>
          <w:rFonts w:ascii="Times New Roman" w:hAnsi="Times New Roman" w:cs="Times New Roman"/>
          <w:sz w:val="28"/>
          <w:szCs w:val="28"/>
        </w:rPr>
        <w:t xml:space="preserve"> сведения жителей поселения официальной </w:t>
      </w:r>
      <w:r>
        <w:rPr>
          <w:rFonts w:ascii="Times New Roman" w:hAnsi="Times New Roman" w:cs="Times New Roman"/>
          <w:sz w:val="28"/>
          <w:szCs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C39A2" w:rsidRDefault="00EC39A2" w:rsidP="0081350A">
      <w:pPr>
        <w:pStyle w:val="WW-2"/>
        <w:tabs>
          <w:tab w:val="left" w:pos="1211"/>
        </w:tabs>
      </w:pPr>
      <w:r>
        <w:t>12) осуществление международных и внешнеэкономических связей в соответствии с федеральными законами;</w:t>
      </w:r>
    </w:p>
    <w:p w:rsidR="00EC39A2" w:rsidRPr="00CE4878" w:rsidRDefault="00EC39A2" w:rsidP="000327C8">
      <w:pPr>
        <w:widowControl/>
        <w:suppressAutoHyphens w:val="0"/>
        <w:autoSpaceDE w:val="0"/>
        <w:autoSpaceDN w:val="0"/>
        <w:adjustRightInd w:val="0"/>
        <w:ind w:firstLine="851"/>
        <w:jc w:val="both"/>
        <w:rPr>
          <w:kern w:val="0"/>
          <w:sz w:val="28"/>
          <w:szCs w:val="28"/>
        </w:rPr>
      </w:pPr>
      <w:r w:rsidRPr="002624C5">
        <w:rPr>
          <w:kern w:val="0"/>
          <w:sz w:val="28"/>
          <w:szCs w:val="28"/>
        </w:rPr>
        <w:t xml:space="preserve">13) организация профессионального образования и дополнительного профессионального образования </w:t>
      </w:r>
      <w:r w:rsidRPr="002624C5">
        <w:rPr>
          <w:sz w:val="28"/>
          <w:szCs w:val="28"/>
        </w:rPr>
        <w:t xml:space="preserve">главы поселения, депутатов Совета поселения, </w:t>
      </w:r>
      <w:r w:rsidRPr="00CE4878">
        <w:rPr>
          <w:kern w:val="0"/>
          <w:sz w:val="28"/>
          <w:szCs w:val="28"/>
        </w:rPr>
        <w:t>муниципальных служащих и работников муниципальных учреждений</w:t>
      </w:r>
      <w:r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E4878">
        <w:rPr>
          <w:kern w:val="0"/>
          <w:sz w:val="28"/>
          <w:szCs w:val="28"/>
        </w:rPr>
        <w:t>;</w:t>
      </w:r>
    </w:p>
    <w:p w:rsidR="00EC39A2" w:rsidRDefault="00EC39A2" w:rsidP="0081350A">
      <w:pPr>
        <w:autoSpaceDE w:val="0"/>
        <w:ind w:firstLine="851"/>
        <w:jc w:val="both"/>
        <w:rPr>
          <w:sz w:val="28"/>
          <w:szCs w:val="28"/>
        </w:rPr>
      </w:pPr>
      <w:r>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C39A2" w:rsidRDefault="00EC39A2" w:rsidP="0081350A">
      <w:pPr>
        <w:pStyle w:val="22"/>
        <w:spacing w:before="0" w:after="0"/>
        <w:ind w:firstLine="851"/>
      </w:pPr>
      <w: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EC39A2" w:rsidRDefault="00EC39A2" w:rsidP="0081350A">
      <w:pPr>
        <w:tabs>
          <w:tab w:val="left" w:pos="142"/>
        </w:tabs>
        <w:ind w:firstLine="851"/>
        <w:jc w:val="both"/>
        <w:rPr>
          <w:sz w:val="28"/>
          <w:szCs w:val="28"/>
        </w:rPr>
      </w:pPr>
      <w:r>
        <w:rPr>
          <w:sz w:val="28"/>
          <w:szCs w:val="28"/>
        </w:rPr>
        <w:t xml:space="preserve">2. Органы местного самоуправления поселения вправе принимать решение о привлечении </w:t>
      </w:r>
      <w:r w:rsidRPr="006204B2">
        <w:rPr>
          <w:sz w:val="28"/>
          <w:szCs w:val="28"/>
        </w:rPr>
        <w:t>граждан</w:t>
      </w:r>
      <w:r>
        <w:rPr>
          <w:sz w:val="28"/>
          <w:szCs w:val="28"/>
        </w:rPr>
        <w:t xml:space="preserve"> к</w:t>
      </w:r>
      <w:r>
        <w:rPr>
          <w:b/>
          <w:bCs/>
          <w:sz w:val="28"/>
          <w:szCs w:val="28"/>
        </w:rPr>
        <w:t xml:space="preserve"> </w:t>
      </w:r>
      <w:r>
        <w:rPr>
          <w:sz w:val="28"/>
          <w:szCs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sz w:val="28"/>
          <w:szCs w:val="28"/>
        </w:rPr>
        <w:t xml:space="preserve">пунктами </w:t>
      </w:r>
      <w:r>
        <w:rPr>
          <w:sz w:val="28"/>
          <w:szCs w:val="28"/>
        </w:rPr>
        <w:t xml:space="preserve">6-8, 15, 18 статьи 8 настоящего устава. </w:t>
      </w:r>
    </w:p>
    <w:p w:rsidR="00EC39A2" w:rsidRDefault="00EC39A2" w:rsidP="0081350A">
      <w:pPr>
        <w:tabs>
          <w:tab w:val="left" w:pos="142"/>
        </w:tabs>
        <w:ind w:firstLine="851"/>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EC39A2" w:rsidRDefault="00EC39A2" w:rsidP="0081350A">
      <w:pPr>
        <w:pStyle w:val="22"/>
        <w:tabs>
          <w:tab w:val="left" w:pos="-142"/>
          <w:tab w:val="left" w:pos="142"/>
        </w:tabs>
        <w:spacing w:before="0" w:after="0"/>
        <w:ind w:firstLine="851"/>
      </w:pPr>
      <w:r>
        <w:t xml:space="preserve">К выполнению социально значимых работ </w:t>
      </w:r>
      <w:r w:rsidRPr="002D5A50">
        <w:t>могут привлекаться</w:t>
      </w:r>
      <w:r>
        <w:t xml:space="preserve"> совершеннолетние трудоспособные жители поселения в свободное от основной работы</w:t>
      </w:r>
      <w:r>
        <w:rPr>
          <w:b/>
          <w:bCs/>
        </w:rPr>
        <w:t xml:space="preserve"> </w:t>
      </w:r>
      <w:r>
        <w:t>или  учебы</w:t>
      </w:r>
      <w:r>
        <w:rPr>
          <w:b/>
          <w:bCs/>
        </w:rPr>
        <w:t xml:space="preserve">  </w:t>
      </w:r>
      <w: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EC39A2" w:rsidRDefault="00EC39A2" w:rsidP="0081350A">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EC39A2" w:rsidRDefault="00EC39A2" w:rsidP="0081350A">
      <w:pPr>
        <w:pStyle w:val="ConsNormal"/>
        <w:ind w:firstLine="708"/>
        <w:jc w:val="both"/>
        <w:rPr>
          <w:rFonts w:ascii="Times New Roman" w:hAnsi="Times New Roman" w:cs="Times New Roman"/>
          <w:b/>
          <w:bCs/>
          <w:sz w:val="28"/>
          <w:szCs w:val="28"/>
        </w:rPr>
      </w:pPr>
    </w:p>
    <w:p w:rsidR="00EC39A2" w:rsidRDefault="00EC39A2" w:rsidP="0081350A">
      <w:pPr>
        <w:pStyle w:val="ConsNormal"/>
        <w:ind w:firstLine="708"/>
        <w:jc w:val="both"/>
        <w:rPr>
          <w:rFonts w:ascii="Times New Roman" w:hAnsi="Times New Roman" w:cs="Times New Roman"/>
          <w:b/>
          <w:bCs/>
          <w:sz w:val="28"/>
          <w:szCs w:val="28"/>
        </w:rPr>
      </w:pPr>
      <w:r>
        <w:rPr>
          <w:rFonts w:ascii="Times New Roman" w:hAnsi="Times New Roman" w:cs="Times New Roman"/>
          <w:b/>
          <w:bCs/>
          <w:sz w:val="28"/>
          <w:szCs w:val="28"/>
        </w:rPr>
        <w:t>Статья 11.</w:t>
      </w:r>
      <w:r>
        <w:rPr>
          <w:rFonts w:ascii="Times New Roman" w:hAnsi="Times New Roman" w:cs="Times New Roman"/>
          <w:sz w:val="28"/>
          <w:szCs w:val="28"/>
        </w:rPr>
        <w:t xml:space="preserve"> </w:t>
      </w:r>
      <w:r>
        <w:rPr>
          <w:rFonts w:ascii="Times New Roman" w:hAnsi="Times New Roman" w:cs="Times New Roman"/>
          <w:b/>
          <w:bCs/>
          <w:sz w:val="28"/>
          <w:szCs w:val="28"/>
        </w:rPr>
        <w:t>Осуществление органами местного самоуправления поселения отдельных государственных полномочий</w:t>
      </w:r>
    </w:p>
    <w:p w:rsidR="00EC39A2" w:rsidRDefault="00EC39A2" w:rsidP="0081350A">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cs="Times New Roman"/>
          <w:b/>
          <w:bCs/>
          <w:sz w:val="28"/>
          <w:szCs w:val="28"/>
        </w:rPr>
        <w:t xml:space="preserve"> </w:t>
      </w:r>
      <w:r w:rsidRPr="006204B2">
        <w:rPr>
          <w:rFonts w:ascii="Times New Roman" w:hAnsi="Times New Roman" w:cs="Times New Roman"/>
          <w:sz w:val="28"/>
          <w:szCs w:val="28"/>
        </w:rPr>
        <w:t>в соответствии с</w:t>
      </w:r>
      <w:r>
        <w:rPr>
          <w:rFonts w:ascii="Times New Roman" w:hAnsi="Times New Roman" w:cs="Times New Roman"/>
          <w:sz w:val="24"/>
          <w:szCs w:val="24"/>
        </w:rPr>
        <w:t xml:space="preserve"> </w:t>
      </w:r>
      <w:r>
        <w:rPr>
          <w:rFonts w:ascii="Times New Roman" w:hAnsi="Times New Roman" w:cs="Times New Roman"/>
          <w:sz w:val="28"/>
          <w:szCs w:val="28"/>
        </w:rPr>
        <w:t>Федеральным законом от 06.10.2003 года № 131-ФЗ</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 общих принципах организации местного самоуправления в Российской Федерации» к вопросам местного значения. </w:t>
      </w:r>
    </w:p>
    <w:p w:rsidR="00EC39A2" w:rsidRDefault="00EC39A2" w:rsidP="0081350A">
      <w:pPr>
        <w:pStyle w:val="13"/>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EC39A2" w:rsidRPr="006204B2" w:rsidRDefault="00EC39A2" w:rsidP="00931ED2">
      <w:pPr>
        <w:suppressAutoHyphens w:val="0"/>
        <w:autoSpaceDE w:val="0"/>
        <w:autoSpaceDN w:val="0"/>
        <w:adjustRightInd w:val="0"/>
        <w:ind w:firstLine="851"/>
        <w:jc w:val="both"/>
        <w:rPr>
          <w:b/>
          <w:bCs/>
          <w:strike/>
          <w:sz w:val="28"/>
          <w:szCs w:val="28"/>
        </w:rPr>
      </w:pPr>
      <w:r>
        <w:rPr>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204B2">
        <w:rPr>
          <w:kern w:val="0"/>
          <w:sz w:val="28"/>
          <w:szCs w:val="28"/>
          <w:lang w:eastAsia="ru-RU"/>
        </w:rPr>
        <w:t>и финансовых средств</w:t>
      </w:r>
      <w:r w:rsidRPr="00FA665B">
        <w:rPr>
          <w:sz w:val="28"/>
          <w:szCs w:val="28"/>
        </w:rPr>
        <w:t xml:space="preserve"> </w:t>
      </w:r>
      <w:r>
        <w:rPr>
          <w:sz w:val="28"/>
          <w:szCs w:val="28"/>
        </w:rPr>
        <w:t>для исполнения переданных государственных полномочий осуществляется с согласия Совета, выраженного в решении</w:t>
      </w:r>
      <w:r w:rsidRPr="006204B2">
        <w:rPr>
          <w:sz w:val="28"/>
          <w:szCs w:val="28"/>
        </w:rPr>
        <w:t>. Предложение об использовании собственных материальных ресурсов</w:t>
      </w:r>
      <w:r w:rsidRPr="006204B2">
        <w:rPr>
          <w:kern w:val="0"/>
          <w:sz w:val="28"/>
          <w:szCs w:val="28"/>
          <w:lang w:eastAsia="ru-RU"/>
        </w:rPr>
        <w:t xml:space="preserve"> и финансовых средств</w:t>
      </w:r>
      <w:r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EC39A2" w:rsidRDefault="00EC39A2"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EC39A2" w:rsidRDefault="00EC39A2" w:rsidP="0081350A">
      <w:pPr>
        <w:ind w:firstLine="851"/>
        <w:jc w:val="both"/>
        <w:rPr>
          <w:sz w:val="28"/>
          <w:szCs w:val="28"/>
        </w:rPr>
      </w:pPr>
      <w:r>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EC39A2" w:rsidRDefault="00EC39A2"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EC39A2" w:rsidRDefault="00EC39A2"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EC39A2" w:rsidRDefault="00EC39A2" w:rsidP="0081350A">
      <w:pPr>
        <w:pStyle w:val="Heading9"/>
        <w:keepNext w:val="0"/>
        <w:tabs>
          <w:tab w:val="left" w:pos="851"/>
        </w:tabs>
        <w:spacing w:before="0" w:after="0" w:line="100" w:lineRule="atLeast"/>
        <w:ind w:firstLine="851"/>
        <w:rPr>
          <w:caps/>
        </w:rPr>
      </w:pPr>
    </w:p>
    <w:p w:rsidR="00EC39A2" w:rsidRPr="007E5B31" w:rsidRDefault="00EC39A2" w:rsidP="007E5B31"/>
    <w:p w:rsidR="00EC39A2" w:rsidRDefault="00EC39A2" w:rsidP="00B01C7E">
      <w:pPr>
        <w:pStyle w:val="Heading9"/>
        <w:keepNext w:val="0"/>
        <w:tabs>
          <w:tab w:val="left" w:pos="851"/>
        </w:tabs>
        <w:spacing w:before="0" w:after="0" w:line="100" w:lineRule="atLeast"/>
        <w:rPr>
          <w:caps/>
        </w:rPr>
      </w:pPr>
      <w:r>
        <w:rPr>
          <w:caps/>
        </w:rPr>
        <w:t xml:space="preserve">ГЛАВА 3. ФОРМЫ НЕПОСРЕДСТВЕННОГО ОСУЩЕСТВЛЕНИЯ НАСЕЛЕНИЕМ местноГО самоуправлениЯ и УчастиЯ населения </w:t>
      </w:r>
      <w:r w:rsidRPr="00767170">
        <w:rPr>
          <w:caps/>
        </w:rPr>
        <w:t>СЕЛЬСКОГО</w:t>
      </w:r>
      <w:r>
        <w:rPr>
          <w:caps/>
        </w:rPr>
        <w:t xml:space="preserve"> поселения в осуществлении местного самоуправления</w:t>
      </w:r>
    </w:p>
    <w:p w:rsidR="00EC39A2" w:rsidRDefault="00EC39A2" w:rsidP="0081350A">
      <w:pPr>
        <w:tabs>
          <w:tab w:val="left" w:pos="142"/>
        </w:tabs>
        <w:ind w:firstLine="851"/>
        <w:rPr>
          <w:b/>
          <w:bCs/>
          <w:sz w:val="28"/>
          <w:szCs w:val="28"/>
        </w:rPr>
      </w:pPr>
    </w:p>
    <w:p w:rsidR="00EC39A2" w:rsidRDefault="00EC39A2" w:rsidP="0081350A">
      <w:pPr>
        <w:tabs>
          <w:tab w:val="left" w:pos="142"/>
        </w:tabs>
        <w:ind w:firstLine="851"/>
        <w:rPr>
          <w:b/>
          <w:bCs/>
          <w:sz w:val="28"/>
          <w:szCs w:val="28"/>
        </w:rPr>
      </w:pPr>
      <w:r>
        <w:rPr>
          <w:b/>
          <w:bCs/>
          <w:sz w:val="28"/>
          <w:szCs w:val="28"/>
        </w:rPr>
        <w:t>Статья 12. Местный референдум</w:t>
      </w:r>
    </w:p>
    <w:p w:rsidR="00EC39A2" w:rsidRDefault="00EC39A2" w:rsidP="0081350A">
      <w:pPr>
        <w:tabs>
          <w:tab w:val="left" w:pos="142"/>
        </w:tabs>
        <w:ind w:firstLine="851"/>
        <w:jc w:val="both"/>
        <w:rPr>
          <w:sz w:val="28"/>
          <w:szCs w:val="28"/>
        </w:rPr>
      </w:pPr>
      <w:r>
        <w:rPr>
          <w:sz w:val="28"/>
          <w:szCs w:val="28"/>
        </w:rPr>
        <w:t xml:space="preserve">1. В целях решения непосредственно населением вопросов местного значения  проводится местный референдум. </w:t>
      </w:r>
    </w:p>
    <w:p w:rsidR="00EC39A2" w:rsidRDefault="00EC39A2" w:rsidP="0081350A">
      <w:pPr>
        <w:pStyle w:val="BodyTextIndent"/>
        <w:tabs>
          <w:tab w:val="left" w:pos="142"/>
        </w:tabs>
        <w:spacing w:after="0" w:line="100" w:lineRule="atLeast"/>
        <w:ind w:firstLine="851"/>
        <w:jc w:val="both"/>
        <w:rPr>
          <w:sz w:val="28"/>
          <w:szCs w:val="28"/>
        </w:rPr>
      </w:pPr>
      <w:r>
        <w:rPr>
          <w:sz w:val="28"/>
          <w:szCs w:val="28"/>
        </w:rPr>
        <w:t>2. Местный референдум проводится на всей территории поселения.</w:t>
      </w:r>
    </w:p>
    <w:p w:rsidR="00EC39A2" w:rsidRDefault="00EC39A2" w:rsidP="0081350A">
      <w:pPr>
        <w:shd w:val="clear" w:color="auto" w:fill="FFFFFF"/>
        <w:tabs>
          <w:tab w:val="left" w:pos="142"/>
        </w:tabs>
        <w:ind w:firstLine="851"/>
        <w:jc w:val="both"/>
        <w:rPr>
          <w:color w:val="000000"/>
          <w:sz w:val="28"/>
          <w:szCs w:val="28"/>
        </w:rPr>
      </w:pPr>
      <w:r>
        <w:rPr>
          <w:color w:val="000000"/>
          <w:sz w:val="28"/>
          <w:szCs w:val="28"/>
        </w:rPr>
        <w:t>На местный референдум могут быть вынесены только вопросы местного значения.</w:t>
      </w:r>
    </w:p>
    <w:p w:rsidR="00EC39A2" w:rsidRDefault="00EC39A2" w:rsidP="0081350A">
      <w:pPr>
        <w:tabs>
          <w:tab w:val="left" w:pos="142"/>
        </w:tabs>
        <w:ind w:firstLine="851"/>
        <w:jc w:val="both"/>
        <w:rPr>
          <w:sz w:val="28"/>
          <w:szCs w:val="28"/>
        </w:rPr>
      </w:pPr>
      <w:r>
        <w:rPr>
          <w:sz w:val="28"/>
          <w:szCs w:val="28"/>
        </w:rPr>
        <w:t xml:space="preserve">3. Решение о назначении </w:t>
      </w:r>
      <w:r w:rsidRPr="002624C5">
        <w:rPr>
          <w:sz w:val="28"/>
          <w:szCs w:val="28"/>
        </w:rPr>
        <w:t>и проведении</w:t>
      </w:r>
      <w:r>
        <w:rPr>
          <w:sz w:val="28"/>
          <w:szCs w:val="28"/>
        </w:rPr>
        <w:t xml:space="preserve"> местного референдума принимается Советом:</w:t>
      </w:r>
    </w:p>
    <w:p w:rsidR="00EC39A2" w:rsidRDefault="00EC39A2" w:rsidP="0081350A">
      <w:pPr>
        <w:shd w:val="clear" w:color="auto" w:fill="FFFFFF"/>
        <w:tabs>
          <w:tab w:val="left" w:pos="142"/>
        </w:tabs>
        <w:ind w:firstLine="851"/>
        <w:jc w:val="both"/>
        <w:rPr>
          <w:color w:val="000000"/>
          <w:sz w:val="28"/>
          <w:szCs w:val="28"/>
        </w:rPr>
      </w:pPr>
      <w:r>
        <w:rPr>
          <w:color w:val="000000"/>
          <w:sz w:val="28"/>
          <w:szCs w:val="28"/>
        </w:rPr>
        <w:t>1) по инициативе, выдвинутой гражданами Российской Федерации, имеющими право на участие в местном референдуме;</w:t>
      </w:r>
    </w:p>
    <w:p w:rsidR="00EC39A2" w:rsidRDefault="00EC39A2" w:rsidP="0081350A">
      <w:pPr>
        <w:shd w:val="clear" w:color="auto" w:fill="FFFFFF"/>
        <w:tabs>
          <w:tab w:val="left" w:pos="142"/>
        </w:tabs>
        <w:ind w:firstLine="851"/>
        <w:jc w:val="both"/>
        <w:rPr>
          <w:color w:val="000000"/>
          <w:sz w:val="28"/>
          <w:szCs w:val="28"/>
        </w:rPr>
      </w:pPr>
      <w:r>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C39A2" w:rsidRDefault="00EC39A2" w:rsidP="0081350A">
      <w:pPr>
        <w:tabs>
          <w:tab w:val="left" w:pos="142"/>
        </w:tabs>
        <w:ind w:firstLine="851"/>
        <w:jc w:val="both"/>
        <w:rPr>
          <w:sz w:val="28"/>
          <w:szCs w:val="28"/>
        </w:rPr>
      </w:pPr>
      <w:r>
        <w:rPr>
          <w:sz w:val="28"/>
          <w:szCs w:val="28"/>
        </w:rPr>
        <w:t>3)</w:t>
      </w:r>
      <w:r>
        <w:rPr>
          <w:b/>
          <w:bCs/>
          <w:sz w:val="28"/>
          <w:szCs w:val="28"/>
        </w:rPr>
        <w:t xml:space="preserve"> </w:t>
      </w:r>
      <w:r>
        <w:rPr>
          <w:sz w:val="28"/>
          <w:szCs w:val="28"/>
        </w:rPr>
        <w:t xml:space="preserve">по инициативе Совета и главы администрации, выдвинутой ими совместно. </w:t>
      </w:r>
    </w:p>
    <w:p w:rsidR="00EC39A2" w:rsidRDefault="00EC39A2" w:rsidP="0081350A">
      <w:pPr>
        <w:pStyle w:val="BodyTextIndent"/>
        <w:tabs>
          <w:tab w:val="left" w:pos="142"/>
        </w:tabs>
        <w:spacing w:after="0" w:line="100" w:lineRule="atLeast"/>
        <w:ind w:firstLine="851"/>
        <w:jc w:val="both"/>
        <w:rPr>
          <w:color w:val="000000"/>
          <w:sz w:val="28"/>
          <w:szCs w:val="28"/>
        </w:rPr>
      </w:pPr>
      <w:r>
        <w:rPr>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szCs w:val="28"/>
        </w:rPr>
        <w:t xml:space="preserve">и реализуется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w:t>
      </w:r>
    </w:p>
    <w:p w:rsidR="00EC39A2" w:rsidRDefault="00EC39A2" w:rsidP="0081350A">
      <w:pPr>
        <w:tabs>
          <w:tab w:val="left" w:pos="142"/>
        </w:tabs>
        <w:ind w:firstLine="851"/>
        <w:jc w:val="both"/>
        <w:rPr>
          <w:color w:val="000000"/>
          <w:sz w:val="28"/>
          <w:szCs w:val="28"/>
        </w:rPr>
      </w:pPr>
      <w:r>
        <w:rPr>
          <w:color w:val="000000"/>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b/>
          <w:bCs/>
          <w:color w:val="000000"/>
          <w:sz w:val="28"/>
          <w:szCs w:val="28"/>
        </w:rPr>
        <w:t xml:space="preserve"> </w:t>
      </w:r>
      <w:r>
        <w:rPr>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b/>
          <w:bCs/>
          <w:color w:val="000000"/>
          <w:sz w:val="28"/>
          <w:szCs w:val="28"/>
        </w:rPr>
        <w:t xml:space="preserve"> </w:t>
      </w:r>
      <w:r>
        <w:rPr>
          <w:color w:val="000000"/>
          <w:sz w:val="28"/>
          <w:szCs w:val="28"/>
        </w:rPr>
        <w:t>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EC39A2" w:rsidRDefault="00EC39A2" w:rsidP="0081350A">
      <w:pPr>
        <w:shd w:val="clear" w:color="auto" w:fill="FFFFFF"/>
        <w:tabs>
          <w:tab w:val="left" w:pos="142"/>
        </w:tabs>
        <w:ind w:firstLine="851"/>
        <w:jc w:val="both"/>
        <w:rPr>
          <w:sz w:val="28"/>
          <w:szCs w:val="28"/>
        </w:rPr>
      </w:pPr>
      <w:r>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w:t>
      </w:r>
      <w:r>
        <w:rPr>
          <w:sz w:val="28"/>
          <w:szCs w:val="28"/>
        </w:rPr>
        <w:t xml:space="preserve"> </w:t>
      </w:r>
      <w:r>
        <w:rPr>
          <w:color w:val="000000"/>
          <w:sz w:val="28"/>
          <w:szCs w:val="28"/>
        </w:rPr>
        <w:t>и главы</w:t>
      </w:r>
      <w:r>
        <w:rPr>
          <w:sz w:val="28"/>
          <w:szCs w:val="28"/>
        </w:rPr>
        <w:t xml:space="preserve"> администрации.</w:t>
      </w:r>
    </w:p>
    <w:p w:rsidR="00EC39A2" w:rsidRDefault="00EC39A2" w:rsidP="0081350A">
      <w:pPr>
        <w:shd w:val="clear" w:color="auto" w:fill="FFFFFF"/>
        <w:ind w:firstLine="900"/>
        <w:jc w:val="both"/>
        <w:rPr>
          <w:sz w:val="28"/>
          <w:szCs w:val="28"/>
        </w:rPr>
      </w:pPr>
      <w:r>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года № 67-ФЗ «Об основных гарантиях избирательных прав и права на участие в референдуме граждан Российской Федерации». </w:t>
      </w:r>
    </w:p>
    <w:p w:rsidR="00EC39A2" w:rsidRDefault="00EC39A2" w:rsidP="0081350A">
      <w:pPr>
        <w:shd w:val="clear" w:color="auto" w:fill="FFFFFF"/>
        <w:tabs>
          <w:tab w:val="left" w:pos="142"/>
        </w:tabs>
        <w:ind w:firstLine="851"/>
        <w:jc w:val="both"/>
        <w:rPr>
          <w:sz w:val="28"/>
          <w:szCs w:val="28"/>
        </w:rPr>
      </w:pPr>
      <w:r>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EC39A2" w:rsidRDefault="00EC39A2" w:rsidP="0081350A">
      <w:pPr>
        <w:tabs>
          <w:tab w:val="left" w:pos="142"/>
          <w:tab w:val="left" w:pos="360"/>
        </w:tabs>
        <w:ind w:firstLine="851"/>
        <w:jc w:val="both"/>
        <w:rPr>
          <w:sz w:val="28"/>
          <w:szCs w:val="28"/>
        </w:rPr>
      </w:pPr>
      <w:r>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EC39A2" w:rsidRDefault="00EC39A2" w:rsidP="0081350A">
      <w:pPr>
        <w:tabs>
          <w:tab w:val="left" w:pos="142"/>
          <w:tab w:val="left" w:pos="360"/>
        </w:tabs>
        <w:ind w:firstLine="851"/>
        <w:jc w:val="both"/>
        <w:rPr>
          <w:color w:val="000000"/>
          <w:sz w:val="28"/>
          <w:szCs w:val="28"/>
        </w:rPr>
      </w:pPr>
      <w:r>
        <w:rPr>
          <w:color w:val="000000"/>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szCs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szCs w:val="28"/>
        </w:rPr>
        <w:t>, а обеспечение проведения местного референдума осуществляется администрацией</w:t>
      </w:r>
      <w:r>
        <w:rPr>
          <w:b/>
          <w:bCs/>
          <w:color w:val="000000"/>
          <w:sz w:val="28"/>
          <w:szCs w:val="28"/>
        </w:rPr>
        <w:t xml:space="preserve"> </w:t>
      </w:r>
      <w:r>
        <w:rPr>
          <w:color w:val="000000"/>
          <w:sz w:val="28"/>
          <w:szCs w:val="28"/>
        </w:rPr>
        <w:t>Краснодарского края или иным органом, на который судом возложено обеспечение проведения местного референдума.</w:t>
      </w:r>
    </w:p>
    <w:p w:rsidR="00EC39A2" w:rsidRDefault="00EC39A2" w:rsidP="0081350A">
      <w:pPr>
        <w:shd w:val="clear" w:color="auto" w:fill="FFFFFF"/>
        <w:tabs>
          <w:tab w:val="left" w:pos="142"/>
        </w:tabs>
        <w:ind w:firstLine="851"/>
        <w:jc w:val="both"/>
        <w:rPr>
          <w:color w:val="000000"/>
          <w:sz w:val="28"/>
          <w:szCs w:val="28"/>
        </w:rPr>
      </w:pPr>
      <w:r>
        <w:rPr>
          <w:sz w:val="28"/>
          <w:szCs w:val="28"/>
        </w:rPr>
        <w:t xml:space="preserve">9. </w:t>
      </w:r>
      <w:r>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Pr>
          <w:b/>
          <w:bCs/>
          <w:color w:val="000000"/>
          <w:sz w:val="28"/>
          <w:szCs w:val="28"/>
        </w:rPr>
        <w:t xml:space="preserve"> </w:t>
      </w:r>
      <w:r>
        <w:rPr>
          <w:color w:val="000000"/>
          <w:sz w:val="28"/>
          <w:szCs w:val="28"/>
        </w:rPr>
        <w:t>поселения. Граждане Российской Федерации участвуют в местном</w:t>
      </w:r>
      <w:r>
        <w:rPr>
          <w:sz w:val="28"/>
          <w:szCs w:val="28"/>
        </w:rPr>
        <w:t xml:space="preserve"> </w:t>
      </w:r>
      <w:r>
        <w:rPr>
          <w:color w:val="000000"/>
          <w:sz w:val="28"/>
          <w:szCs w:val="28"/>
        </w:rPr>
        <w:t>референдуме</w:t>
      </w:r>
      <w:r>
        <w:rPr>
          <w:b/>
          <w:bCs/>
          <w:color w:val="000000"/>
          <w:sz w:val="28"/>
          <w:szCs w:val="28"/>
        </w:rPr>
        <w:t xml:space="preserve"> </w:t>
      </w:r>
      <w:r>
        <w:rPr>
          <w:color w:val="000000"/>
          <w:sz w:val="28"/>
          <w:szCs w:val="28"/>
        </w:rPr>
        <w:t>на основе всеобщего равного и прямого волеизъявления при тайном голосовании.</w:t>
      </w:r>
    </w:p>
    <w:p w:rsidR="00EC39A2" w:rsidRDefault="00EC39A2" w:rsidP="0081350A">
      <w:pPr>
        <w:tabs>
          <w:tab w:val="left" w:pos="142"/>
        </w:tabs>
        <w:ind w:firstLine="851"/>
        <w:jc w:val="both"/>
        <w:rPr>
          <w:color w:val="000000"/>
          <w:sz w:val="28"/>
          <w:szCs w:val="28"/>
        </w:rPr>
      </w:pPr>
      <w:r>
        <w:rPr>
          <w:color w:val="000000"/>
          <w:sz w:val="28"/>
          <w:szCs w:val="28"/>
        </w:rPr>
        <w:t>10.</w:t>
      </w:r>
      <w:r>
        <w:rPr>
          <w:sz w:val="28"/>
          <w:szCs w:val="28"/>
        </w:rPr>
        <w:t xml:space="preserve"> </w:t>
      </w:r>
      <w:r>
        <w:rPr>
          <w:color w:val="000000"/>
          <w:sz w:val="28"/>
          <w:szCs w:val="28"/>
        </w:rPr>
        <w:t>Итоги голосования и принятое на местном референдуме решение подлежат официальному опубликованию (обнародованию</w:t>
      </w:r>
      <w:r>
        <w:rPr>
          <w:b/>
          <w:bCs/>
          <w:color w:val="000000"/>
          <w:sz w:val="28"/>
          <w:szCs w:val="28"/>
        </w:rPr>
        <w:t>)</w:t>
      </w:r>
      <w:r>
        <w:rPr>
          <w:color w:val="000000"/>
          <w:sz w:val="28"/>
          <w:szCs w:val="28"/>
        </w:rPr>
        <w:t>.</w:t>
      </w:r>
    </w:p>
    <w:p w:rsidR="00EC39A2" w:rsidRDefault="00EC39A2" w:rsidP="0081350A">
      <w:pPr>
        <w:pStyle w:val="BodyTextIndent"/>
        <w:tabs>
          <w:tab w:val="left" w:pos="-1134"/>
          <w:tab w:val="left" w:pos="142"/>
        </w:tabs>
        <w:spacing w:after="0" w:line="100" w:lineRule="atLeast"/>
        <w:ind w:firstLine="851"/>
        <w:jc w:val="both"/>
        <w:rPr>
          <w:sz w:val="28"/>
          <w:szCs w:val="28"/>
        </w:rPr>
      </w:pPr>
      <w:r>
        <w:rPr>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C39A2" w:rsidRDefault="00EC39A2" w:rsidP="0081350A">
      <w:pPr>
        <w:pStyle w:val="BodyTextIndent"/>
        <w:tabs>
          <w:tab w:val="left" w:pos="142"/>
        </w:tabs>
        <w:spacing w:after="0" w:line="100" w:lineRule="atLeast"/>
        <w:ind w:firstLine="851"/>
        <w:jc w:val="both"/>
        <w:rPr>
          <w:color w:val="000000"/>
          <w:sz w:val="28"/>
          <w:szCs w:val="28"/>
        </w:rPr>
      </w:pPr>
      <w:r>
        <w:rPr>
          <w:sz w:val="28"/>
          <w:szCs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szCs w:val="28"/>
        </w:rPr>
        <w:t>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w:t>
      </w:r>
    </w:p>
    <w:p w:rsidR="00EC39A2" w:rsidRDefault="00EC39A2" w:rsidP="0081350A">
      <w:pPr>
        <w:tabs>
          <w:tab w:val="left" w:pos="142"/>
        </w:tabs>
        <w:ind w:firstLine="851"/>
        <w:jc w:val="both"/>
        <w:rPr>
          <w:sz w:val="28"/>
          <w:szCs w:val="28"/>
        </w:rPr>
      </w:pPr>
    </w:p>
    <w:p w:rsidR="00EC39A2" w:rsidRDefault="00EC39A2" w:rsidP="0081350A">
      <w:pPr>
        <w:tabs>
          <w:tab w:val="left" w:pos="142"/>
        </w:tabs>
        <w:ind w:firstLine="851"/>
        <w:jc w:val="both"/>
        <w:rPr>
          <w:b/>
          <w:bCs/>
          <w:sz w:val="28"/>
          <w:szCs w:val="28"/>
        </w:rPr>
      </w:pPr>
      <w:r>
        <w:rPr>
          <w:b/>
          <w:bCs/>
          <w:sz w:val="28"/>
          <w:szCs w:val="28"/>
        </w:rPr>
        <w:t>Статья 13. Муниципальные выборы</w:t>
      </w:r>
    </w:p>
    <w:p w:rsidR="00EC39A2" w:rsidRDefault="00EC39A2" w:rsidP="0081350A">
      <w:pPr>
        <w:tabs>
          <w:tab w:val="left" w:pos="142"/>
        </w:tabs>
        <w:ind w:firstLine="851"/>
        <w:jc w:val="both"/>
        <w:rPr>
          <w:sz w:val="28"/>
          <w:szCs w:val="28"/>
        </w:rPr>
      </w:pPr>
      <w:r>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EC39A2" w:rsidRDefault="00EC39A2" w:rsidP="0081350A">
      <w:pPr>
        <w:ind w:firstLine="851"/>
        <w:jc w:val="both"/>
        <w:rPr>
          <w:sz w:val="28"/>
          <w:szCs w:val="28"/>
        </w:rPr>
      </w:pPr>
      <w:r>
        <w:rPr>
          <w:sz w:val="28"/>
          <w:szCs w:val="28"/>
        </w:rPr>
        <w:t>2. Гарантии избирательных прав граждан при проведении муниципальных выборов, порядок назначения, подготовки, проведения</w:t>
      </w:r>
      <w:r w:rsidRPr="00C013E5">
        <w:rPr>
          <w:sz w:val="28"/>
          <w:szCs w:val="28"/>
        </w:rPr>
        <w:t>,</w:t>
      </w:r>
      <w:r w:rsidRPr="00C013E5">
        <w:rPr>
          <w:kern w:val="0"/>
          <w:sz w:val="28"/>
          <w:szCs w:val="28"/>
        </w:rPr>
        <w:t xml:space="preserve"> установления итогов и определения результатов</w:t>
      </w:r>
      <w:r w:rsidRPr="00C013E5">
        <w:rPr>
          <w:sz w:val="28"/>
          <w:szCs w:val="28"/>
        </w:rPr>
        <w:t xml:space="preserve"> </w:t>
      </w:r>
      <w:r>
        <w:rPr>
          <w:sz w:val="28"/>
          <w:szCs w:val="28"/>
        </w:rPr>
        <w:t xml:space="preserve">муниципальных выборов устанавливаются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26.12.2005 года № 966-КЗ «О муниципальных выборах в Краснодарском крае». </w:t>
      </w:r>
    </w:p>
    <w:p w:rsidR="00EC39A2" w:rsidRDefault="00EC39A2" w:rsidP="0081350A">
      <w:pPr>
        <w:ind w:firstLine="700"/>
        <w:jc w:val="both"/>
        <w:rPr>
          <w:sz w:val="28"/>
          <w:szCs w:val="28"/>
        </w:rPr>
      </w:pPr>
      <w:r>
        <w:rPr>
          <w:sz w:val="28"/>
          <w:szCs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EC39A2" w:rsidRPr="0063233B" w:rsidRDefault="00EC39A2" w:rsidP="00717F02">
      <w:pPr>
        <w:pStyle w:val="210"/>
        <w:jc w:val="both"/>
      </w:pPr>
      <w:r w:rsidRPr="0063233B">
        <w:t>3. Муниципальные выборы назначаются Советом не ранее чем за 90 дней и не позднее чем за 80 дней до дня голосования</w:t>
      </w:r>
      <w:r w:rsidRPr="006204B2">
        <w:t>.</w:t>
      </w:r>
      <w:r w:rsidRPr="006204B2">
        <w:rPr>
          <w:kern w:val="0"/>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EC39A2" w:rsidRPr="0003127A" w:rsidRDefault="00EC39A2" w:rsidP="00717F02">
      <w:pPr>
        <w:pStyle w:val="210"/>
        <w:jc w:val="both"/>
      </w:pPr>
      <w:r w:rsidRPr="0063233B">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3127A">
        <w:t>, за исключением случаев, предусмотренных Федеральным законом от 12.06.2002</w:t>
      </w:r>
      <w:r>
        <w:t xml:space="preserve"> года</w:t>
      </w:r>
      <w:r w:rsidRPr="0003127A">
        <w:t xml:space="preserve"> № 67-ФЗ «Об основных гарантиях избирательных прав и права на участие в референдуме граждан Российской Федерации».</w:t>
      </w:r>
    </w:p>
    <w:p w:rsidR="00EC39A2" w:rsidRPr="0063233B" w:rsidRDefault="00EC39A2" w:rsidP="00717F02">
      <w:pPr>
        <w:pStyle w:val="210"/>
        <w:jc w:val="both"/>
      </w:pPr>
      <w:r w:rsidRPr="0063233B">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C39A2" w:rsidRDefault="00EC39A2" w:rsidP="0081350A">
      <w:pPr>
        <w:pStyle w:val="WW-3"/>
        <w:tabs>
          <w:tab w:val="left" w:pos="142"/>
        </w:tabs>
        <w:rPr>
          <w:b w:val="0"/>
          <w:bCs w:val="0"/>
          <w:i w:val="0"/>
          <w:iCs w:val="0"/>
        </w:rPr>
      </w:pPr>
      <w:r>
        <w:rPr>
          <w:b w:val="0"/>
          <w:bCs w:val="0"/>
          <w:i w:val="0"/>
          <w:iCs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EC39A2" w:rsidRPr="00DC0AD6" w:rsidRDefault="00EC39A2" w:rsidP="003D733C">
      <w:pPr>
        <w:ind w:firstLine="709"/>
        <w:jc w:val="both"/>
        <w:rPr>
          <w:kern w:val="0"/>
          <w:sz w:val="28"/>
          <w:szCs w:val="28"/>
        </w:rPr>
      </w:pPr>
      <w:r w:rsidRPr="00DC0AD6">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EC39A2" w:rsidRPr="002C6FA4" w:rsidRDefault="00EC39A2" w:rsidP="003D733C">
      <w:pPr>
        <w:ind w:firstLine="709"/>
        <w:jc w:val="both"/>
        <w:rPr>
          <w:sz w:val="28"/>
          <w:szCs w:val="28"/>
        </w:rPr>
      </w:pPr>
      <w:r w:rsidRPr="002C6FA4">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EC39A2" w:rsidRPr="002C6FA4" w:rsidRDefault="00EC39A2" w:rsidP="003D733C">
      <w:pPr>
        <w:ind w:firstLine="709"/>
        <w:jc w:val="both"/>
        <w:rPr>
          <w:sz w:val="28"/>
          <w:szCs w:val="28"/>
        </w:rPr>
      </w:pPr>
      <w:r w:rsidRPr="002C6FA4">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EC39A2" w:rsidRPr="002C6FA4" w:rsidRDefault="00EC39A2" w:rsidP="003D733C">
      <w:pPr>
        <w:pStyle w:val="WW-3"/>
        <w:tabs>
          <w:tab w:val="left" w:pos="142"/>
        </w:tabs>
        <w:rPr>
          <w:b w:val="0"/>
          <w:bCs w:val="0"/>
          <w:i w:val="0"/>
          <w:iCs w:val="0"/>
        </w:rPr>
      </w:pPr>
      <w:r w:rsidRPr="002C6FA4">
        <w:rPr>
          <w:b w:val="0"/>
          <w:bCs w:val="0"/>
          <w:i w:val="0"/>
          <w:iCs w:val="0"/>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EC39A2" w:rsidRPr="002C6FA4" w:rsidRDefault="00EC39A2" w:rsidP="0081350A">
      <w:pPr>
        <w:tabs>
          <w:tab w:val="left" w:pos="142"/>
        </w:tabs>
        <w:ind w:firstLine="851"/>
        <w:jc w:val="both"/>
        <w:rPr>
          <w:sz w:val="28"/>
          <w:szCs w:val="28"/>
        </w:rPr>
      </w:pPr>
      <w:r w:rsidRPr="002C6FA4">
        <w:rPr>
          <w:sz w:val="28"/>
          <w:szCs w:val="28"/>
        </w:rP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C39A2" w:rsidRDefault="00EC39A2" w:rsidP="0081350A">
      <w:pPr>
        <w:tabs>
          <w:tab w:val="left" w:pos="-426"/>
        </w:tabs>
        <w:ind w:firstLine="851"/>
        <w:jc w:val="both"/>
      </w:pPr>
      <w:r>
        <w:rPr>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t xml:space="preserve"> </w:t>
      </w:r>
    </w:p>
    <w:p w:rsidR="00EC39A2" w:rsidRPr="006204B2" w:rsidRDefault="00EC39A2" w:rsidP="005E18B5">
      <w:pPr>
        <w:widowControl/>
        <w:suppressAutoHyphens w:val="0"/>
        <w:autoSpaceDE w:val="0"/>
        <w:autoSpaceDN w:val="0"/>
        <w:adjustRightInd w:val="0"/>
        <w:ind w:firstLine="851"/>
        <w:jc w:val="both"/>
        <w:rPr>
          <w:sz w:val="28"/>
          <w:szCs w:val="28"/>
        </w:rPr>
      </w:pPr>
      <w:r w:rsidRPr="006204B2">
        <w:rPr>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EC39A2" w:rsidRPr="001412BF" w:rsidRDefault="00EC39A2" w:rsidP="008571DE">
      <w:pPr>
        <w:ind w:firstLine="851"/>
        <w:jc w:val="both"/>
        <w:rPr>
          <w:sz w:val="28"/>
          <w:szCs w:val="28"/>
        </w:rPr>
      </w:pPr>
      <w:r w:rsidRPr="002C6FA4">
        <w:rPr>
          <w:sz w:val="28"/>
          <w:szCs w:val="28"/>
        </w:rPr>
        <w:t>6.</w:t>
      </w:r>
      <w:r>
        <w:t xml:space="preserve"> </w:t>
      </w:r>
      <w:r>
        <w:rPr>
          <w:sz w:val="28"/>
          <w:szCs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63233B">
        <w:rPr>
          <w:sz w:val="28"/>
          <w:szCs w:val="28"/>
        </w:rPr>
        <w:t>сентября</w:t>
      </w:r>
      <w:r w:rsidRPr="000C2261">
        <w:rPr>
          <w:sz w:val="28"/>
          <w:szCs w:val="28"/>
        </w:rPr>
        <w:t xml:space="preserve"> </w:t>
      </w:r>
      <w:r>
        <w:rPr>
          <w:sz w:val="28"/>
          <w:szCs w:val="28"/>
        </w:rPr>
        <w:t>года, в котором истекают полномочия органа местного самоуправления, избранного на досрочных выборах</w:t>
      </w:r>
      <w:r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3127A">
        <w:rPr>
          <w:sz w:val="28"/>
          <w:szCs w:val="28"/>
        </w:rPr>
        <w:t xml:space="preserve">, за исключением случаев, предусмотренных Федеральным законом от 12.06.2002 </w:t>
      </w:r>
      <w:r>
        <w:rPr>
          <w:sz w:val="28"/>
          <w:szCs w:val="28"/>
        </w:rPr>
        <w:t xml:space="preserve">года </w:t>
      </w:r>
      <w:r w:rsidRPr="0003127A">
        <w:rPr>
          <w:sz w:val="28"/>
          <w:szCs w:val="28"/>
        </w:rPr>
        <w:t>№ 67-ФЗ «Об основных гарантиях избирательных прав и права на участие в референдуме граждан Российской Федерации»</w:t>
      </w:r>
      <w:r w:rsidRPr="00DF4928">
        <w:rPr>
          <w:sz w:val="28"/>
          <w:szCs w:val="28"/>
        </w:rPr>
        <w:t>.</w:t>
      </w:r>
    </w:p>
    <w:p w:rsidR="00EC39A2" w:rsidRDefault="00EC39A2" w:rsidP="0081350A">
      <w:pPr>
        <w:ind w:firstLine="851"/>
        <w:jc w:val="both"/>
        <w:rPr>
          <w:sz w:val="28"/>
          <w:szCs w:val="28"/>
        </w:rPr>
      </w:pPr>
      <w:r w:rsidRPr="002C6FA4">
        <w:rPr>
          <w:sz w:val="28"/>
          <w:szCs w:val="28"/>
        </w:rPr>
        <w:t>7.</w:t>
      </w:r>
      <w:r>
        <w:rPr>
          <w:sz w:val="28"/>
          <w:szCs w:val="28"/>
        </w:rPr>
        <w:t xml:space="preserve"> Результаты муниципальных выборов подлежат официальному опубликованию (обнародованию) в сроки, установленные</w:t>
      </w:r>
      <w:r>
        <w:t xml:space="preserve"> </w:t>
      </w:r>
      <w:r>
        <w:rPr>
          <w:sz w:val="28"/>
          <w:szCs w:val="28"/>
        </w:rPr>
        <w:t xml:space="preserve">Федеральным законом от 12.06.2002 года № 67-ФЗ «Об основных гарантиях избирательных прав и права на участие в референдуме граждан Российской Федерации». </w:t>
      </w:r>
    </w:p>
    <w:p w:rsidR="00EC39A2" w:rsidRDefault="00EC39A2" w:rsidP="0081350A">
      <w:pPr>
        <w:pStyle w:val="22"/>
        <w:tabs>
          <w:tab w:val="left" w:pos="142"/>
        </w:tabs>
        <w:spacing w:before="0" w:after="0"/>
        <w:ind w:firstLine="851"/>
      </w:pPr>
    </w:p>
    <w:p w:rsidR="00EC39A2" w:rsidRDefault="00EC39A2" w:rsidP="0081350A">
      <w:pPr>
        <w:pStyle w:val="BodyText"/>
        <w:tabs>
          <w:tab w:val="left" w:pos="142"/>
        </w:tabs>
        <w:spacing w:after="0"/>
        <w:ind w:firstLine="851"/>
        <w:jc w:val="both"/>
        <w:rPr>
          <w:b/>
          <w:bCs/>
          <w:sz w:val="28"/>
          <w:szCs w:val="28"/>
        </w:rPr>
      </w:pPr>
      <w:r>
        <w:rPr>
          <w:b/>
          <w:bCs/>
          <w:sz w:val="28"/>
          <w:szCs w:val="28"/>
        </w:rPr>
        <w:t>Статья 14. Голосование по отзыву депутата</w:t>
      </w:r>
      <w:r>
        <w:rPr>
          <w:sz w:val="28"/>
          <w:szCs w:val="28"/>
        </w:rPr>
        <w:t xml:space="preserve"> </w:t>
      </w:r>
      <w:r>
        <w:rPr>
          <w:b/>
          <w:bCs/>
          <w:sz w:val="28"/>
          <w:szCs w:val="28"/>
        </w:rPr>
        <w:t>Совета, главы поселения, по вопросам изменения границ поселения, преобразования поселения</w:t>
      </w:r>
    </w:p>
    <w:p w:rsidR="00EC39A2" w:rsidRDefault="00EC39A2" w:rsidP="0081350A">
      <w:pPr>
        <w:tabs>
          <w:tab w:val="left" w:pos="-900"/>
          <w:tab w:val="left" w:pos="142"/>
        </w:tabs>
        <w:ind w:firstLine="851"/>
        <w:jc w:val="both"/>
        <w:rPr>
          <w:sz w:val="28"/>
          <w:szCs w:val="28"/>
        </w:rPr>
      </w:pPr>
      <w:r>
        <w:rPr>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EC39A2" w:rsidRDefault="00EC39A2" w:rsidP="0081350A">
      <w:pPr>
        <w:pStyle w:val="BodyTextIndent"/>
        <w:spacing w:after="0" w:line="100" w:lineRule="atLeast"/>
        <w:ind w:firstLine="720"/>
        <w:jc w:val="both"/>
        <w:rPr>
          <w:sz w:val="28"/>
          <w:szCs w:val="28"/>
        </w:rPr>
      </w:pPr>
      <w:r>
        <w:t xml:space="preserve"> </w:t>
      </w:r>
      <w:r>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EC39A2" w:rsidRDefault="00EC39A2"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EC39A2" w:rsidRDefault="00EC39A2" w:rsidP="0081350A">
      <w:pPr>
        <w:tabs>
          <w:tab w:val="left" w:pos="-900"/>
          <w:tab w:val="left" w:pos="142"/>
        </w:tabs>
        <w:ind w:firstLine="851"/>
        <w:jc w:val="both"/>
        <w:rPr>
          <w:sz w:val="28"/>
          <w:szCs w:val="28"/>
        </w:rPr>
      </w:pPr>
      <w:r>
        <w:rPr>
          <w:sz w:val="28"/>
          <w:szCs w:val="28"/>
        </w:rPr>
        <w:t>3. Основанием для отзыва депутата Совета является подтвержденное в судебном порядке неисполнение полномочий депутата.</w:t>
      </w:r>
    </w:p>
    <w:p w:rsidR="00EC39A2" w:rsidRDefault="00EC39A2" w:rsidP="0081350A">
      <w:pPr>
        <w:tabs>
          <w:tab w:val="left" w:pos="-900"/>
          <w:tab w:val="left" w:pos="142"/>
        </w:tabs>
        <w:ind w:firstLine="851"/>
        <w:jc w:val="both"/>
        <w:rPr>
          <w:sz w:val="28"/>
          <w:szCs w:val="28"/>
        </w:rPr>
      </w:pPr>
      <w:r>
        <w:rPr>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b/>
          <w:bCs/>
          <w:sz w:val="28"/>
          <w:szCs w:val="28"/>
        </w:rPr>
        <w:t xml:space="preserve"> </w:t>
      </w:r>
      <w:r>
        <w:rPr>
          <w:sz w:val="28"/>
          <w:szCs w:val="28"/>
        </w:rPr>
        <w:t>комиссии (комитета) Совета, а также</w:t>
      </w:r>
      <w:r>
        <w:rPr>
          <w:b/>
          <w:bCs/>
          <w:sz w:val="28"/>
          <w:szCs w:val="28"/>
        </w:rPr>
        <w:t xml:space="preserve"> </w:t>
      </w:r>
      <w:r>
        <w:rPr>
          <w:sz w:val="28"/>
          <w:szCs w:val="28"/>
        </w:rPr>
        <w:t xml:space="preserve">уклонение или отказ от выполнения поручений Совета. </w:t>
      </w:r>
    </w:p>
    <w:p w:rsidR="00EC39A2" w:rsidRDefault="00EC39A2" w:rsidP="0081350A">
      <w:pPr>
        <w:pStyle w:val="Heading3"/>
        <w:keepNext w:val="0"/>
        <w:tabs>
          <w:tab w:val="left" w:pos="851"/>
        </w:tabs>
        <w:ind w:left="0" w:firstLine="851"/>
        <w:rPr>
          <w:b w:val="0"/>
          <w:bCs w:val="0"/>
          <w:i w:val="0"/>
          <w:iCs w:val="0"/>
          <w:color w:val="000000"/>
          <w:sz w:val="28"/>
          <w:szCs w:val="28"/>
        </w:rPr>
      </w:pPr>
      <w:r>
        <w:rPr>
          <w:b w:val="0"/>
          <w:bCs w:val="0"/>
          <w:i w:val="0"/>
          <w:iCs w:val="0"/>
          <w:color w:val="000000"/>
          <w:sz w:val="28"/>
          <w:szCs w:val="28"/>
        </w:rPr>
        <w:t>4. Основаниями для отзыва главы поселения, в случае их подтверждения в судебном порядке, являются:</w:t>
      </w:r>
    </w:p>
    <w:p w:rsidR="00EC39A2" w:rsidRDefault="00EC39A2" w:rsidP="0081350A">
      <w:pPr>
        <w:tabs>
          <w:tab w:val="left" w:pos="-900"/>
          <w:tab w:val="left" w:pos="142"/>
        </w:tabs>
        <w:ind w:firstLine="851"/>
        <w:jc w:val="both"/>
        <w:rPr>
          <w:sz w:val="28"/>
          <w:szCs w:val="28"/>
        </w:rPr>
      </w:pPr>
      <w:r>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EC39A2" w:rsidRDefault="00EC39A2" w:rsidP="0081350A">
      <w:pPr>
        <w:pStyle w:val="Heading3"/>
        <w:keepNext w:val="0"/>
        <w:tabs>
          <w:tab w:val="left" w:pos="851"/>
        </w:tabs>
        <w:ind w:left="0" w:firstLine="851"/>
        <w:rPr>
          <w:b w:val="0"/>
          <w:bCs w:val="0"/>
          <w:i w:val="0"/>
          <w:iCs w:val="0"/>
          <w:color w:val="000000"/>
          <w:sz w:val="28"/>
          <w:szCs w:val="28"/>
        </w:rPr>
      </w:pPr>
      <w:r>
        <w:rPr>
          <w:b w:val="0"/>
          <w:bCs w:val="0"/>
          <w:i w:val="0"/>
          <w:iCs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EC39A2" w:rsidRDefault="00EC39A2" w:rsidP="0081350A">
      <w:pPr>
        <w:pStyle w:val="21"/>
        <w:tabs>
          <w:tab w:val="left" w:pos="142"/>
        </w:tabs>
        <w:ind w:firstLine="851"/>
      </w:pPr>
      <w: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EC39A2" w:rsidRDefault="00EC39A2" w:rsidP="0081350A">
      <w:pPr>
        <w:pStyle w:val="Heading3"/>
        <w:keepNext w:val="0"/>
        <w:tabs>
          <w:tab w:val="left" w:pos="851"/>
        </w:tabs>
        <w:ind w:left="0" w:firstLine="851"/>
        <w:rPr>
          <w:b w:val="0"/>
          <w:bCs w:val="0"/>
          <w:i w:val="0"/>
          <w:iCs w:val="0"/>
          <w:color w:val="000000"/>
          <w:sz w:val="28"/>
          <w:szCs w:val="28"/>
        </w:rPr>
      </w:pPr>
      <w:r>
        <w:rPr>
          <w:b w:val="0"/>
          <w:bCs w:val="0"/>
          <w:i w:val="0"/>
          <w:iCs w:val="0"/>
          <w:color w:val="000000"/>
          <w:sz w:val="28"/>
          <w:szCs w:val="28"/>
        </w:rPr>
        <w:t>5. Отзыв по указанным основаниям не освобождает депутата Совета, главу поселения</w:t>
      </w:r>
      <w:r>
        <w:rPr>
          <w:color w:val="000000"/>
          <w:sz w:val="28"/>
          <w:szCs w:val="28"/>
        </w:rPr>
        <w:t xml:space="preserve"> </w:t>
      </w:r>
      <w:r>
        <w:rPr>
          <w:b w:val="0"/>
          <w:bCs w:val="0"/>
          <w:i w:val="0"/>
          <w:iCs w:val="0"/>
          <w:color w:val="000000"/>
          <w:sz w:val="28"/>
          <w:szCs w:val="28"/>
        </w:rPr>
        <w:t>от иной ответственности, установленной за допущенные нарушения федеральным законодательством.</w:t>
      </w:r>
    </w:p>
    <w:p w:rsidR="00EC39A2" w:rsidRDefault="00EC39A2" w:rsidP="0081350A">
      <w:pPr>
        <w:tabs>
          <w:tab w:val="left" w:pos="-900"/>
          <w:tab w:val="left" w:pos="142"/>
        </w:tabs>
        <w:ind w:firstLine="851"/>
        <w:jc w:val="both"/>
        <w:rPr>
          <w:color w:val="000000"/>
          <w:sz w:val="28"/>
          <w:szCs w:val="28"/>
        </w:rPr>
      </w:pPr>
      <w:r>
        <w:rPr>
          <w:sz w:val="28"/>
          <w:szCs w:val="28"/>
        </w:rPr>
        <w:t xml:space="preserve">6. </w:t>
      </w:r>
      <w:r>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Pr>
          <w:sz w:val="28"/>
          <w:szCs w:val="28"/>
        </w:rPr>
        <w:t>, главы поселения</w:t>
      </w:r>
      <w:r>
        <w:rPr>
          <w:color w:val="000000"/>
          <w:sz w:val="28"/>
          <w:szCs w:val="28"/>
        </w:rPr>
        <w:t xml:space="preserve"> в порядке, установленном статьями 73, 74</w:t>
      </w:r>
      <w:r w:rsidRPr="00862F09">
        <w:rPr>
          <w:color w:val="000000"/>
          <w:sz w:val="28"/>
          <w:szCs w:val="28"/>
        </w:rPr>
        <w:t>, 74.1</w:t>
      </w:r>
      <w:r w:rsidRPr="00FA665B">
        <w:rPr>
          <w:color w:val="000000"/>
          <w:sz w:val="28"/>
          <w:szCs w:val="28"/>
        </w:rPr>
        <w:t xml:space="preserve"> </w:t>
      </w:r>
      <w:r>
        <w:rPr>
          <w:color w:val="000000"/>
          <w:sz w:val="28"/>
          <w:szCs w:val="28"/>
        </w:rPr>
        <w:t xml:space="preserve"> Федерального закона </w:t>
      </w:r>
      <w:r>
        <w:rPr>
          <w:sz w:val="28"/>
          <w:szCs w:val="28"/>
        </w:rPr>
        <w:t>от 06.10.2003 года № 131-ФЗ</w:t>
      </w:r>
      <w:r>
        <w:rPr>
          <w:color w:val="000000"/>
          <w:sz w:val="28"/>
          <w:szCs w:val="28"/>
        </w:rPr>
        <w:t xml:space="preserve"> «Об общих принципах организации местного самоуправления в Российской Федерации». </w:t>
      </w:r>
    </w:p>
    <w:p w:rsidR="00EC39A2" w:rsidRPr="006204B2" w:rsidRDefault="00EC39A2" w:rsidP="0081350A">
      <w:pPr>
        <w:tabs>
          <w:tab w:val="left" w:pos="-900"/>
          <w:tab w:val="left" w:pos="142"/>
        </w:tabs>
        <w:ind w:firstLine="851"/>
        <w:jc w:val="both"/>
        <w:rPr>
          <w:sz w:val="28"/>
          <w:szCs w:val="28"/>
        </w:rPr>
      </w:pPr>
      <w:r>
        <w:rPr>
          <w:sz w:val="28"/>
          <w:szCs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sz w:val="28"/>
          <w:szCs w:val="28"/>
        </w:rPr>
        <w:t>отзыва.</w:t>
      </w:r>
    </w:p>
    <w:p w:rsidR="00EC39A2" w:rsidRPr="006204B2" w:rsidRDefault="00EC39A2" w:rsidP="0081350A">
      <w:pPr>
        <w:pStyle w:val="31"/>
        <w:tabs>
          <w:tab w:val="left" w:pos="142"/>
        </w:tabs>
        <w:ind w:firstLine="851"/>
        <w:jc w:val="both"/>
        <w:rPr>
          <w:sz w:val="28"/>
          <w:szCs w:val="28"/>
        </w:rPr>
      </w:pPr>
      <w:r w:rsidRPr="006204B2">
        <w:rPr>
          <w:color w:val="000000"/>
          <w:sz w:val="28"/>
          <w:szCs w:val="28"/>
        </w:rPr>
        <w:t xml:space="preserve">7. </w:t>
      </w:r>
      <w:r w:rsidRPr="006204B2">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EC39A2" w:rsidRPr="006204B2" w:rsidRDefault="00EC39A2" w:rsidP="0081350A">
      <w:pPr>
        <w:pStyle w:val="31"/>
        <w:tabs>
          <w:tab w:val="left" w:pos="142"/>
        </w:tabs>
        <w:ind w:firstLine="851"/>
        <w:jc w:val="both"/>
        <w:rPr>
          <w:sz w:val="28"/>
          <w:szCs w:val="28"/>
        </w:rPr>
      </w:pPr>
      <w:r w:rsidRPr="006204B2">
        <w:rPr>
          <w:sz w:val="28"/>
          <w:szCs w:val="28"/>
        </w:rPr>
        <w:t>Инициативная группа образуется гражданами,</w:t>
      </w:r>
      <w:r w:rsidRPr="006204B2">
        <w:rPr>
          <w:b/>
          <w:bCs/>
          <w:sz w:val="28"/>
          <w:szCs w:val="28"/>
        </w:rPr>
        <w:t xml:space="preserve"> </w:t>
      </w:r>
      <w:r w:rsidRPr="006204B2">
        <w:rPr>
          <w:sz w:val="28"/>
          <w:szCs w:val="28"/>
        </w:rPr>
        <w:t>указанными в части 1 настоящей статьи,</w:t>
      </w:r>
      <w:r w:rsidRPr="006204B2">
        <w:rPr>
          <w:b/>
          <w:bCs/>
          <w:sz w:val="28"/>
          <w:szCs w:val="28"/>
        </w:rPr>
        <w:t xml:space="preserve"> </w:t>
      </w:r>
      <w:r w:rsidRPr="006204B2">
        <w:rPr>
          <w:sz w:val="28"/>
          <w:szCs w:val="28"/>
        </w:rPr>
        <w:t xml:space="preserve"> по месту своего жительства на собрании. </w:t>
      </w:r>
    </w:p>
    <w:p w:rsidR="00EC39A2" w:rsidRPr="006204B2" w:rsidRDefault="00EC39A2" w:rsidP="0081350A">
      <w:pPr>
        <w:pStyle w:val="BodyTextIndent"/>
        <w:tabs>
          <w:tab w:val="left" w:pos="142"/>
        </w:tabs>
        <w:spacing w:after="0" w:line="100" w:lineRule="atLeast"/>
        <w:ind w:firstLine="851"/>
        <w:jc w:val="both"/>
        <w:rPr>
          <w:sz w:val="28"/>
          <w:szCs w:val="28"/>
        </w:rPr>
      </w:pPr>
      <w:r w:rsidRPr="006204B2">
        <w:rPr>
          <w:sz w:val="28"/>
          <w:szCs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EC39A2" w:rsidRPr="006204B2" w:rsidRDefault="00EC39A2" w:rsidP="0081350A">
      <w:pPr>
        <w:tabs>
          <w:tab w:val="left" w:pos="142"/>
        </w:tabs>
        <w:autoSpaceDE w:val="0"/>
        <w:ind w:firstLine="851"/>
        <w:jc w:val="both"/>
        <w:rPr>
          <w:color w:val="000000"/>
          <w:sz w:val="28"/>
          <w:szCs w:val="28"/>
        </w:rPr>
      </w:pPr>
      <w:r w:rsidRPr="006204B2">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b/>
          <w:bCs/>
          <w:color w:val="000000"/>
          <w:sz w:val="28"/>
          <w:szCs w:val="28"/>
        </w:rPr>
        <w:t xml:space="preserve">, </w:t>
      </w:r>
      <w:r w:rsidRPr="006204B2">
        <w:rPr>
          <w:color w:val="000000"/>
          <w:sz w:val="28"/>
          <w:szCs w:val="28"/>
        </w:rPr>
        <w:t>но не менее 10 человек.</w:t>
      </w:r>
    </w:p>
    <w:p w:rsidR="00EC39A2" w:rsidRPr="006204B2" w:rsidRDefault="00EC39A2" w:rsidP="0081350A">
      <w:pPr>
        <w:tabs>
          <w:tab w:val="left" w:pos="142"/>
        </w:tabs>
        <w:autoSpaceDE w:val="0"/>
        <w:ind w:firstLine="851"/>
        <w:jc w:val="both"/>
        <w:rPr>
          <w:color w:val="000000"/>
          <w:sz w:val="28"/>
          <w:szCs w:val="28"/>
        </w:rPr>
      </w:pPr>
      <w:r w:rsidRPr="006204B2">
        <w:rPr>
          <w:color w:val="000000"/>
          <w:sz w:val="28"/>
          <w:szCs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EC39A2" w:rsidRDefault="00EC39A2" w:rsidP="0081350A">
      <w:pPr>
        <w:tabs>
          <w:tab w:val="left" w:pos="142"/>
        </w:tabs>
        <w:autoSpaceDE w:val="0"/>
        <w:ind w:firstLine="851"/>
        <w:jc w:val="both"/>
        <w:rPr>
          <w:color w:val="000000"/>
          <w:sz w:val="28"/>
          <w:szCs w:val="28"/>
        </w:rPr>
      </w:pPr>
      <w:r w:rsidRPr="006204B2">
        <w:rPr>
          <w:color w:val="000000"/>
          <w:sz w:val="28"/>
          <w:szCs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color w:val="000000"/>
          <w:sz w:val="28"/>
          <w:szCs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EC39A2" w:rsidRDefault="00EC39A2" w:rsidP="0081350A">
      <w:pPr>
        <w:tabs>
          <w:tab w:val="left" w:pos="142"/>
          <w:tab w:val="left" w:pos="555"/>
        </w:tabs>
        <w:autoSpaceDE w:val="0"/>
        <w:ind w:firstLine="851"/>
        <w:jc w:val="both"/>
        <w:rPr>
          <w:color w:val="000000"/>
          <w:sz w:val="28"/>
          <w:szCs w:val="28"/>
        </w:rPr>
      </w:pPr>
      <w:r>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b/>
          <w:bCs/>
          <w:color w:val="000000"/>
          <w:sz w:val="28"/>
          <w:szCs w:val="28"/>
        </w:rPr>
        <w:t xml:space="preserve"> </w:t>
      </w:r>
      <w:r>
        <w:rPr>
          <w:color w:val="000000"/>
          <w:sz w:val="28"/>
          <w:szCs w:val="28"/>
        </w:rPr>
        <w:t xml:space="preserve">отзываемого лица и протокол собрания инициативной группы, </w:t>
      </w:r>
      <w:r w:rsidRPr="006204B2">
        <w:rPr>
          <w:color w:val="000000"/>
          <w:sz w:val="28"/>
          <w:szCs w:val="28"/>
        </w:rPr>
        <w:t>на котором</w:t>
      </w:r>
      <w:r>
        <w:rPr>
          <w:color w:val="000000"/>
          <w:sz w:val="28"/>
          <w:szCs w:val="28"/>
        </w:rPr>
        <w:t xml:space="preserve"> было принято решение о его отзыве. Указанный протокол должен содержать следующие решения:</w:t>
      </w:r>
    </w:p>
    <w:p w:rsidR="00EC39A2" w:rsidRDefault="00EC39A2" w:rsidP="0081350A">
      <w:pPr>
        <w:tabs>
          <w:tab w:val="left" w:pos="142"/>
          <w:tab w:val="left" w:pos="555"/>
        </w:tabs>
        <w:autoSpaceDE w:val="0"/>
        <w:ind w:firstLine="851"/>
        <w:jc w:val="both"/>
        <w:rPr>
          <w:color w:val="000000"/>
          <w:sz w:val="28"/>
          <w:szCs w:val="28"/>
        </w:rPr>
      </w:pPr>
      <w:r>
        <w:rPr>
          <w:color w:val="000000"/>
          <w:sz w:val="28"/>
          <w:szCs w:val="28"/>
        </w:rPr>
        <w:t>1) об образовании инициативной группы по отзыву депутата Совета, главы поселения;</w:t>
      </w:r>
    </w:p>
    <w:p w:rsidR="00EC39A2" w:rsidRDefault="00EC39A2" w:rsidP="0081350A">
      <w:pPr>
        <w:tabs>
          <w:tab w:val="left" w:pos="142"/>
          <w:tab w:val="left" w:pos="555"/>
        </w:tabs>
        <w:autoSpaceDE w:val="0"/>
        <w:ind w:firstLine="851"/>
        <w:jc w:val="both"/>
        <w:rPr>
          <w:color w:val="000000"/>
          <w:sz w:val="28"/>
          <w:szCs w:val="28"/>
        </w:rPr>
      </w:pPr>
      <w:r>
        <w:rPr>
          <w:color w:val="000000"/>
          <w:sz w:val="28"/>
          <w:szCs w:val="28"/>
        </w:rPr>
        <w:t>2) о назначении уполномоченных представителей инициативной группы.</w:t>
      </w:r>
    </w:p>
    <w:p w:rsidR="00EC39A2" w:rsidRDefault="00EC39A2" w:rsidP="0081350A">
      <w:pPr>
        <w:tabs>
          <w:tab w:val="left" w:pos="-142"/>
          <w:tab w:val="left" w:pos="0"/>
          <w:tab w:val="left" w:pos="142"/>
        </w:tabs>
        <w:autoSpaceDE w:val="0"/>
        <w:ind w:firstLine="821"/>
        <w:jc w:val="both"/>
        <w:rPr>
          <w:color w:val="000000"/>
          <w:sz w:val="28"/>
          <w:szCs w:val="28"/>
        </w:rPr>
      </w:pPr>
      <w:r>
        <w:rPr>
          <w:color w:val="000000"/>
          <w:sz w:val="28"/>
          <w:szCs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EC39A2" w:rsidRDefault="00EC39A2" w:rsidP="0081350A">
      <w:pPr>
        <w:tabs>
          <w:tab w:val="left" w:pos="-142"/>
          <w:tab w:val="left" w:pos="0"/>
          <w:tab w:val="left" w:pos="142"/>
        </w:tabs>
        <w:autoSpaceDE w:val="0"/>
        <w:ind w:firstLine="821"/>
        <w:jc w:val="both"/>
        <w:rPr>
          <w:color w:val="000000"/>
          <w:sz w:val="28"/>
          <w:szCs w:val="28"/>
        </w:rPr>
      </w:pPr>
      <w:r>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bCs/>
          <w:color w:val="000000"/>
          <w:sz w:val="28"/>
          <w:szCs w:val="28"/>
        </w:rPr>
        <w:t xml:space="preserve"> </w:t>
      </w:r>
      <w:r>
        <w:rPr>
          <w:color w:val="000000"/>
          <w:sz w:val="28"/>
          <w:szCs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EC39A2" w:rsidRPr="0009600D" w:rsidRDefault="00EC39A2" w:rsidP="0081350A">
      <w:pPr>
        <w:tabs>
          <w:tab w:val="left" w:pos="142"/>
        </w:tabs>
        <w:autoSpaceDE w:val="0"/>
        <w:ind w:firstLine="851"/>
        <w:jc w:val="both"/>
        <w:rPr>
          <w:color w:val="000000"/>
          <w:sz w:val="28"/>
          <w:szCs w:val="28"/>
        </w:rPr>
      </w:pPr>
      <w:r w:rsidRPr="0009600D">
        <w:rPr>
          <w:color w:val="000000"/>
          <w:sz w:val="28"/>
          <w:szCs w:val="28"/>
        </w:rPr>
        <w:t>10. Регистрация инициативной группы является основанием для сбора подписей, необходимых для назначения голосования по отзыву депутата</w:t>
      </w:r>
      <w:r w:rsidRPr="0009600D">
        <w:rPr>
          <w:sz w:val="28"/>
          <w:szCs w:val="28"/>
        </w:rPr>
        <w:t xml:space="preserve"> Совета</w:t>
      </w:r>
      <w:r w:rsidRPr="0009600D">
        <w:rPr>
          <w:color w:val="000000"/>
          <w:sz w:val="28"/>
          <w:szCs w:val="28"/>
        </w:rPr>
        <w:t xml:space="preserve">, главы </w:t>
      </w:r>
      <w:r w:rsidRPr="0009600D">
        <w:rPr>
          <w:sz w:val="28"/>
          <w:szCs w:val="28"/>
        </w:rPr>
        <w:t>поселения</w:t>
      </w:r>
      <w:r w:rsidRPr="0009600D">
        <w:rPr>
          <w:color w:val="000000"/>
          <w:sz w:val="28"/>
          <w:szCs w:val="28"/>
        </w:rPr>
        <w:t>.</w:t>
      </w:r>
    </w:p>
    <w:p w:rsidR="00EC39A2" w:rsidRPr="0009600D" w:rsidRDefault="00EC39A2" w:rsidP="0081350A">
      <w:pPr>
        <w:tabs>
          <w:tab w:val="left" w:pos="142"/>
        </w:tabs>
        <w:autoSpaceDE w:val="0"/>
        <w:ind w:firstLine="851"/>
        <w:jc w:val="both"/>
        <w:rPr>
          <w:color w:val="000000"/>
          <w:sz w:val="28"/>
          <w:szCs w:val="28"/>
        </w:rPr>
      </w:pPr>
      <w:r w:rsidRPr="0009600D">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EC39A2" w:rsidRPr="00C50EEF" w:rsidRDefault="00EC39A2" w:rsidP="0081350A">
      <w:pPr>
        <w:tabs>
          <w:tab w:val="left" w:pos="142"/>
        </w:tabs>
        <w:autoSpaceDE w:val="0"/>
        <w:ind w:firstLine="851"/>
        <w:jc w:val="both"/>
        <w:rPr>
          <w:color w:val="000000"/>
          <w:sz w:val="28"/>
          <w:szCs w:val="28"/>
        </w:rPr>
      </w:pPr>
      <w:r w:rsidRPr="00C50EEF">
        <w:rPr>
          <w:sz w:val="28"/>
          <w:szCs w:val="28"/>
        </w:rPr>
        <w:t xml:space="preserve">Подписные листы изготавливаются по форме, установленной </w:t>
      </w:r>
      <w:r w:rsidRPr="00C50EEF">
        <w:rPr>
          <w:color w:val="000000"/>
          <w:sz w:val="28"/>
          <w:szCs w:val="28"/>
        </w:rPr>
        <w:t>приложением 9 к Федеральному закону от 12.06.2002</w:t>
      </w:r>
      <w:r>
        <w:rPr>
          <w:color w:val="000000"/>
          <w:sz w:val="28"/>
          <w:szCs w:val="28"/>
        </w:rPr>
        <w:t xml:space="preserve"> года</w:t>
      </w:r>
      <w:r w:rsidRPr="00C50EEF">
        <w:rPr>
          <w:color w:val="000000"/>
          <w:sz w:val="28"/>
          <w:szCs w:val="28"/>
        </w:rPr>
        <w:t xml:space="preserve"> № 67-ФЗ «</w:t>
      </w:r>
      <w:r w:rsidRPr="00C50EEF">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C50EEF">
        <w:rPr>
          <w:color w:val="000000"/>
          <w:sz w:val="28"/>
          <w:szCs w:val="28"/>
        </w:rPr>
        <w:t>Законом Краснодарского края от 23.07.2003</w:t>
      </w:r>
      <w:r>
        <w:rPr>
          <w:color w:val="000000"/>
          <w:sz w:val="28"/>
          <w:szCs w:val="28"/>
        </w:rPr>
        <w:t xml:space="preserve"> года</w:t>
      </w:r>
      <w:r w:rsidRPr="00C50EEF">
        <w:rPr>
          <w:color w:val="000000"/>
          <w:sz w:val="28"/>
          <w:szCs w:val="28"/>
        </w:rPr>
        <w:t xml:space="preserve"> № 606-КЗ «О референдумах в Краснодарском крае».</w:t>
      </w:r>
    </w:p>
    <w:p w:rsidR="00EC39A2" w:rsidRPr="0009600D" w:rsidRDefault="00EC39A2" w:rsidP="0081350A">
      <w:pPr>
        <w:tabs>
          <w:tab w:val="left" w:pos="142"/>
        </w:tabs>
        <w:autoSpaceDE w:val="0"/>
        <w:ind w:firstLine="851"/>
        <w:jc w:val="both"/>
        <w:rPr>
          <w:color w:val="000000"/>
          <w:sz w:val="28"/>
          <w:szCs w:val="28"/>
        </w:rPr>
      </w:pPr>
      <w:r w:rsidRPr="0009600D">
        <w:rPr>
          <w:color w:val="000000"/>
          <w:sz w:val="28"/>
          <w:szCs w:val="28"/>
        </w:rPr>
        <w:t>11.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EC39A2" w:rsidRPr="0009600D" w:rsidRDefault="00EC39A2" w:rsidP="0081350A">
      <w:pPr>
        <w:tabs>
          <w:tab w:val="left" w:pos="-142"/>
          <w:tab w:val="left" w:pos="0"/>
          <w:tab w:val="left" w:pos="142"/>
        </w:tabs>
        <w:autoSpaceDE w:val="0"/>
        <w:ind w:firstLine="821"/>
        <w:jc w:val="both"/>
        <w:rPr>
          <w:color w:val="000000"/>
          <w:sz w:val="28"/>
          <w:szCs w:val="28"/>
        </w:rPr>
      </w:pPr>
      <w:r w:rsidRPr="0009600D">
        <w:rPr>
          <w:color w:val="000000"/>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EC39A2" w:rsidRPr="0009600D" w:rsidRDefault="00EC39A2" w:rsidP="0094135B">
      <w:pPr>
        <w:tabs>
          <w:tab w:val="left" w:pos="142"/>
        </w:tabs>
        <w:autoSpaceDE w:val="0"/>
        <w:ind w:firstLine="851"/>
        <w:jc w:val="both"/>
        <w:rPr>
          <w:color w:val="000000"/>
          <w:sz w:val="28"/>
          <w:szCs w:val="28"/>
        </w:rPr>
      </w:pPr>
      <w:r w:rsidRPr="0009600D">
        <w:rPr>
          <w:color w:val="000000"/>
          <w:sz w:val="28"/>
          <w:szCs w:val="28"/>
        </w:rPr>
        <w:t>12.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EC39A2" w:rsidRPr="0009600D" w:rsidRDefault="00EC39A2" w:rsidP="0094135B">
      <w:pPr>
        <w:tabs>
          <w:tab w:val="left" w:pos="142"/>
        </w:tabs>
        <w:autoSpaceDE w:val="0"/>
        <w:ind w:firstLine="851"/>
        <w:jc w:val="both"/>
        <w:rPr>
          <w:color w:val="000000"/>
          <w:sz w:val="28"/>
          <w:szCs w:val="28"/>
        </w:rPr>
      </w:pPr>
      <w:r w:rsidRPr="0009600D">
        <w:rPr>
          <w:color w:val="000000"/>
          <w:sz w:val="28"/>
          <w:szCs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EC39A2" w:rsidRPr="0009600D" w:rsidRDefault="00EC39A2" w:rsidP="0094135B">
      <w:pPr>
        <w:tabs>
          <w:tab w:val="left" w:pos="142"/>
        </w:tabs>
        <w:autoSpaceDE w:val="0"/>
        <w:ind w:firstLine="851"/>
        <w:jc w:val="both"/>
        <w:rPr>
          <w:sz w:val="28"/>
          <w:szCs w:val="28"/>
        </w:rPr>
      </w:pPr>
      <w:r w:rsidRPr="0009600D">
        <w:rPr>
          <w:color w:val="000000"/>
          <w:sz w:val="28"/>
          <w:szCs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szCs w:val="28"/>
        </w:rPr>
        <w:t xml:space="preserve"> </w:t>
      </w:r>
    </w:p>
    <w:p w:rsidR="00EC39A2" w:rsidRPr="0009600D" w:rsidRDefault="00EC39A2" w:rsidP="0094135B">
      <w:pPr>
        <w:tabs>
          <w:tab w:val="left" w:pos="142"/>
        </w:tabs>
        <w:autoSpaceDE w:val="0"/>
        <w:ind w:firstLine="851"/>
        <w:jc w:val="both"/>
        <w:rPr>
          <w:color w:val="000000"/>
          <w:sz w:val="28"/>
          <w:szCs w:val="28"/>
        </w:rPr>
      </w:pPr>
      <w:r w:rsidRPr="0009600D">
        <w:rPr>
          <w:color w:val="000000"/>
          <w:sz w:val="28"/>
          <w:szCs w:val="28"/>
        </w:rPr>
        <w:t>Проверке подлежат все представленные подписи.</w:t>
      </w:r>
    </w:p>
    <w:p w:rsidR="00EC39A2" w:rsidRPr="0009600D" w:rsidRDefault="00EC39A2" w:rsidP="0094135B">
      <w:pPr>
        <w:tabs>
          <w:tab w:val="left" w:pos="142"/>
        </w:tabs>
        <w:autoSpaceDE w:val="0"/>
        <w:ind w:firstLine="851"/>
        <w:jc w:val="both"/>
        <w:rPr>
          <w:color w:val="000000"/>
          <w:sz w:val="28"/>
          <w:szCs w:val="28"/>
        </w:rPr>
      </w:pPr>
      <w:r w:rsidRPr="0009600D">
        <w:rPr>
          <w:color w:val="000000"/>
          <w:sz w:val="28"/>
          <w:szCs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09600D">
        <w:rPr>
          <w:sz w:val="28"/>
          <w:szCs w:val="28"/>
        </w:rPr>
        <w:t xml:space="preserve"> Совета</w:t>
      </w:r>
      <w:r w:rsidRPr="0009600D">
        <w:rPr>
          <w:color w:val="000000"/>
          <w:sz w:val="28"/>
          <w:szCs w:val="28"/>
        </w:rPr>
        <w:t xml:space="preserve">, главы </w:t>
      </w:r>
      <w:r w:rsidRPr="0009600D">
        <w:rPr>
          <w:sz w:val="28"/>
          <w:szCs w:val="28"/>
        </w:rPr>
        <w:t xml:space="preserve">поселения </w:t>
      </w:r>
      <w:r w:rsidRPr="0009600D">
        <w:rPr>
          <w:color w:val="000000"/>
          <w:sz w:val="28"/>
          <w:szCs w:val="28"/>
        </w:rPr>
        <w:t xml:space="preserve">требованиям действующего законодательства, настоящего устава. </w:t>
      </w:r>
    </w:p>
    <w:p w:rsidR="00EC39A2" w:rsidRPr="0009600D" w:rsidRDefault="00EC39A2" w:rsidP="0081350A">
      <w:pPr>
        <w:pStyle w:val="BodyTextIndent"/>
        <w:tabs>
          <w:tab w:val="left" w:pos="142"/>
        </w:tabs>
        <w:spacing w:after="0" w:line="100" w:lineRule="atLeast"/>
        <w:ind w:firstLine="851"/>
        <w:jc w:val="both"/>
        <w:rPr>
          <w:sz w:val="28"/>
          <w:szCs w:val="28"/>
        </w:rPr>
      </w:pPr>
      <w:r w:rsidRPr="0009600D">
        <w:rPr>
          <w:sz w:val="28"/>
          <w:szCs w:val="28"/>
        </w:rPr>
        <w:t xml:space="preserve">Если в результате соответствующей проверки установлено, что представленных подписей достаточно для </w:t>
      </w:r>
      <w:r w:rsidRPr="0009600D">
        <w:rPr>
          <w:color w:val="000000"/>
          <w:sz w:val="28"/>
          <w:szCs w:val="28"/>
        </w:rPr>
        <w:t>выдвижения инициативы по отзыву</w:t>
      </w:r>
      <w:r w:rsidRPr="0009600D">
        <w:rPr>
          <w:sz w:val="28"/>
          <w:szCs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EC39A2" w:rsidRPr="0009600D" w:rsidRDefault="00EC39A2" w:rsidP="0081350A">
      <w:pPr>
        <w:pStyle w:val="BodyTextIndent"/>
        <w:tabs>
          <w:tab w:val="left" w:pos="142"/>
        </w:tabs>
        <w:spacing w:after="0" w:line="100" w:lineRule="atLeast"/>
        <w:ind w:firstLine="851"/>
        <w:jc w:val="both"/>
        <w:rPr>
          <w:sz w:val="28"/>
          <w:szCs w:val="28"/>
        </w:rPr>
      </w:pPr>
      <w:r w:rsidRPr="0009600D">
        <w:rPr>
          <w:sz w:val="28"/>
          <w:szCs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EC39A2" w:rsidRPr="0009600D" w:rsidRDefault="00EC39A2" w:rsidP="0081350A">
      <w:pPr>
        <w:tabs>
          <w:tab w:val="left" w:pos="142"/>
        </w:tabs>
        <w:autoSpaceDE w:val="0"/>
        <w:ind w:firstLine="851"/>
        <w:jc w:val="both"/>
        <w:rPr>
          <w:color w:val="000000"/>
          <w:sz w:val="28"/>
          <w:szCs w:val="28"/>
        </w:rPr>
      </w:pPr>
      <w:r w:rsidRPr="0009600D">
        <w:rPr>
          <w:color w:val="000000"/>
          <w:sz w:val="28"/>
          <w:szCs w:val="28"/>
        </w:rPr>
        <w:t>Решение о назначении голосования должно быть принято не позднее  чем за 55 дней до дня голосования.</w:t>
      </w:r>
    </w:p>
    <w:p w:rsidR="00EC39A2" w:rsidRPr="0009600D" w:rsidRDefault="00EC39A2" w:rsidP="0081350A">
      <w:pPr>
        <w:pStyle w:val="BodyTextIndent"/>
        <w:tabs>
          <w:tab w:val="left" w:pos="142"/>
        </w:tabs>
        <w:spacing w:after="0" w:line="100" w:lineRule="atLeast"/>
        <w:ind w:firstLine="851"/>
        <w:jc w:val="both"/>
        <w:rPr>
          <w:sz w:val="28"/>
          <w:szCs w:val="28"/>
        </w:rPr>
      </w:pPr>
      <w:r w:rsidRPr="0009600D">
        <w:rPr>
          <w:sz w:val="28"/>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EC39A2" w:rsidRPr="0009600D" w:rsidRDefault="00EC39A2" w:rsidP="0081350A">
      <w:pPr>
        <w:tabs>
          <w:tab w:val="left" w:pos="142"/>
        </w:tabs>
        <w:autoSpaceDE w:val="0"/>
        <w:ind w:firstLine="851"/>
        <w:jc w:val="both"/>
        <w:rPr>
          <w:color w:val="000000"/>
          <w:sz w:val="28"/>
          <w:szCs w:val="28"/>
        </w:rPr>
      </w:pPr>
      <w:r w:rsidRPr="0009600D">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EC39A2" w:rsidRPr="0009600D" w:rsidRDefault="00EC39A2" w:rsidP="00FC553A">
      <w:pPr>
        <w:pStyle w:val="BodyTextIndent"/>
        <w:tabs>
          <w:tab w:val="left" w:pos="142"/>
        </w:tabs>
        <w:spacing w:after="0" w:line="240" w:lineRule="auto"/>
        <w:ind w:firstLine="851"/>
        <w:jc w:val="both"/>
        <w:rPr>
          <w:sz w:val="28"/>
          <w:szCs w:val="28"/>
        </w:rPr>
      </w:pPr>
      <w:r w:rsidRPr="0009600D">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w:t>
      </w:r>
      <w:r>
        <w:rPr>
          <w:sz w:val="28"/>
          <w:szCs w:val="28"/>
        </w:rPr>
        <w:t xml:space="preserve"> года</w:t>
      </w:r>
      <w:r w:rsidRPr="0009600D">
        <w:rPr>
          <w:sz w:val="28"/>
          <w:szCs w:val="28"/>
        </w:rPr>
        <w:t xml:space="preserve">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w:t>
      </w:r>
      <w:r>
        <w:rPr>
          <w:sz w:val="28"/>
          <w:szCs w:val="28"/>
        </w:rPr>
        <w:t xml:space="preserve"> года</w:t>
      </w:r>
      <w:r w:rsidRPr="0009600D">
        <w:rPr>
          <w:sz w:val="28"/>
          <w:szCs w:val="28"/>
        </w:rPr>
        <w:t xml:space="preserve"> № 67-ФЗ «Об основных гарантиях избирательных прав и права на участие в референдуме граждан Российской Федерации».</w:t>
      </w:r>
    </w:p>
    <w:p w:rsidR="00EC39A2" w:rsidRPr="0009600D" w:rsidRDefault="00EC39A2" w:rsidP="00FC553A">
      <w:pPr>
        <w:pStyle w:val="BodyTextIndent"/>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w:t>
      </w:r>
      <w:r>
        <w:rPr>
          <w:sz w:val="28"/>
          <w:szCs w:val="28"/>
        </w:rPr>
        <w:t xml:space="preserve"> года</w:t>
      </w:r>
      <w:r w:rsidRPr="0009600D">
        <w:rPr>
          <w:sz w:val="28"/>
          <w:szCs w:val="28"/>
        </w:rPr>
        <w:t xml:space="preserve"> № 67-ФЗ «Об основных гарантиях избирательных прав и права на участие в референдуме граждан Российской Федерации», Законом Краснодарского края от 23.07.2003</w:t>
      </w:r>
      <w:r>
        <w:rPr>
          <w:sz w:val="28"/>
          <w:szCs w:val="28"/>
        </w:rPr>
        <w:t xml:space="preserve"> года</w:t>
      </w:r>
      <w:r w:rsidRPr="0009600D">
        <w:rPr>
          <w:sz w:val="28"/>
          <w:szCs w:val="28"/>
        </w:rPr>
        <w:t xml:space="preserve"> № 606-КЗ «О референдумах в Краснодарском крае».</w:t>
      </w:r>
    </w:p>
    <w:p w:rsidR="00EC39A2" w:rsidRPr="0009600D" w:rsidRDefault="00EC39A2" w:rsidP="0081350A">
      <w:pPr>
        <w:pStyle w:val="BodyTextIndent"/>
        <w:tabs>
          <w:tab w:val="left" w:pos="142"/>
        </w:tabs>
        <w:spacing w:after="0" w:line="100" w:lineRule="atLeast"/>
        <w:ind w:firstLine="851"/>
        <w:jc w:val="both"/>
        <w:rPr>
          <w:sz w:val="28"/>
          <w:szCs w:val="28"/>
        </w:rPr>
      </w:pPr>
      <w:r w:rsidRPr="0009600D">
        <w:rPr>
          <w:sz w:val="28"/>
          <w:szCs w:val="28"/>
        </w:rPr>
        <w:t>18. Для участия в голосовании по отзыву избиратель получает бюллетень для голосования по отзыву.</w:t>
      </w:r>
    </w:p>
    <w:p w:rsidR="00EC39A2" w:rsidRPr="0009600D" w:rsidRDefault="00EC39A2" w:rsidP="0081350A">
      <w:pPr>
        <w:tabs>
          <w:tab w:val="left" w:pos="142"/>
        </w:tabs>
        <w:autoSpaceDE w:val="0"/>
        <w:ind w:firstLine="851"/>
        <w:jc w:val="both"/>
        <w:rPr>
          <w:color w:val="000000"/>
          <w:sz w:val="28"/>
          <w:szCs w:val="28"/>
        </w:rPr>
      </w:pPr>
      <w:r w:rsidRPr="0009600D">
        <w:rPr>
          <w:color w:val="000000"/>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EC39A2" w:rsidRPr="0009600D" w:rsidRDefault="00EC39A2" w:rsidP="0081350A">
      <w:pPr>
        <w:tabs>
          <w:tab w:val="left" w:pos="142"/>
        </w:tabs>
        <w:autoSpaceDE w:val="0"/>
        <w:ind w:firstLine="851"/>
        <w:jc w:val="both"/>
        <w:rPr>
          <w:color w:val="000000"/>
          <w:sz w:val="28"/>
          <w:szCs w:val="28"/>
        </w:rPr>
      </w:pPr>
      <w:r w:rsidRPr="0009600D">
        <w:rPr>
          <w:color w:val="000000"/>
          <w:sz w:val="28"/>
          <w:szCs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EC39A2" w:rsidRPr="0009600D" w:rsidRDefault="00EC39A2" w:rsidP="0081350A">
      <w:pPr>
        <w:pStyle w:val="BodyTextIndent"/>
        <w:tabs>
          <w:tab w:val="left" w:pos="142"/>
        </w:tabs>
        <w:spacing w:after="0" w:line="100" w:lineRule="atLeast"/>
        <w:ind w:firstLine="851"/>
        <w:jc w:val="both"/>
        <w:rPr>
          <w:sz w:val="28"/>
          <w:szCs w:val="28"/>
        </w:rPr>
      </w:pPr>
      <w:r w:rsidRPr="0009600D">
        <w:rPr>
          <w:sz w:val="28"/>
          <w:szCs w:val="28"/>
        </w:rPr>
        <w:t xml:space="preserve">20. Голосование по отзыву депутата Совета, главы поселения проводится в порядке, установленном Федеральным законом </w:t>
      </w:r>
      <w:r w:rsidRPr="0009600D">
        <w:rPr>
          <w:rStyle w:val="Emphasis"/>
          <w:i w:val="0"/>
          <w:iCs w:val="0"/>
          <w:sz w:val="28"/>
          <w:szCs w:val="28"/>
        </w:rPr>
        <w:t>от 12.06.2002</w:t>
      </w:r>
      <w:r>
        <w:rPr>
          <w:rStyle w:val="Emphasis"/>
          <w:i w:val="0"/>
          <w:iCs w:val="0"/>
          <w:sz w:val="28"/>
          <w:szCs w:val="28"/>
        </w:rPr>
        <w:t xml:space="preserve"> года</w:t>
      </w:r>
      <w:r w:rsidRPr="0009600D">
        <w:rPr>
          <w:rStyle w:val="Emphasis"/>
          <w:i w:val="0"/>
          <w:iCs w:val="0"/>
          <w:sz w:val="28"/>
          <w:szCs w:val="28"/>
        </w:rPr>
        <w:t xml:space="preserve"> № 67-ФЗ</w:t>
      </w:r>
      <w:r w:rsidRPr="0009600D">
        <w:rPr>
          <w:sz w:val="28"/>
          <w:szCs w:val="28"/>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09600D">
        <w:rPr>
          <w:rStyle w:val="Emphasis"/>
          <w:i w:val="0"/>
          <w:iCs w:val="0"/>
          <w:sz w:val="28"/>
          <w:szCs w:val="28"/>
        </w:rPr>
        <w:t>от 23.07.2003</w:t>
      </w:r>
      <w:r>
        <w:rPr>
          <w:rStyle w:val="Emphasis"/>
          <w:i w:val="0"/>
          <w:iCs w:val="0"/>
          <w:sz w:val="28"/>
          <w:szCs w:val="28"/>
        </w:rPr>
        <w:t xml:space="preserve"> года</w:t>
      </w:r>
      <w:r w:rsidRPr="0009600D">
        <w:rPr>
          <w:rStyle w:val="Emphasis"/>
          <w:i w:val="0"/>
          <w:iCs w:val="0"/>
          <w:sz w:val="28"/>
          <w:szCs w:val="28"/>
        </w:rPr>
        <w:t xml:space="preserve"> № 606-КЗ</w:t>
      </w:r>
      <w:r w:rsidRPr="0009600D">
        <w:rPr>
          <w:sz w:val="28"/>
          <w:szCs w:val="28"/>
        </w:rPr>
        <w:t xml:space="preserve"> «О референдумах в Краснодарском крае» с учетом особенностей, предусмотренных Федеральным законом от 06.10.2003</w:t>
      </w:r>
      <w:r>
        <w:rPr>
          <w:sz w:val="28"/>
          <w:szCs w:val="28"/>
        </w:rPr>
        <w:t xml:space="preserve"> года</w:t>
      </w:r>
      <w:r w:rsidRPr="0009600D">
        <w:rPr>
          <w:sz w:val="28"/>
          <w:szCs w:val="28"/>
        </w:rPr>
        <w:t xml:space="preserve"> № 131-ФЗ «Об общих принципах организации местного самоуправления в Российской Федерации».</w:t>
      </w:r>
      <w:r w:rsidRPr="0009600D">
        <w:rPr>
          <w:sz w:val="26"/>
          <w:szCs w:val="26"/>
        </w:rPr>
        <w:t xml:space="preserve"> </w:t>
      </w:r>
      <w:r w:rsidRPr="0009600D">
        <w:rPr>
          <w:sz w:val="28"/>
          <w:szCs w:val="28"/>
        </w:rPr>
        <w:t xml:space="preserve"> </w:t>
      </w:r>
    </w:p>
    <w:p w:rsidR="00EC39A2" w:rsidRPr="0009600D" w:rsidRDefault="00EC39A2" w:rsidP="0081350A">
      <w:pPr>
        <w:pStyle w:val="BodyTextIndent"/>
        <w:tabs>
          <w:tab w:val="left" w:pos="142"/>
        </w:tabs>
        <w:spacing w:after="0" w:line="100" w:lineRule="atLeast"/>
        <w:ind w:firstLine="851"/>
        <w:jc w:val="both"/>
        <w:rPr>
          <w:sz w:val="28"/>
          <w:szCs w:val="28"/>
        </w:rPr>
      </w:pPr>
      <w:r w:rsidRPr="0009600D">
        <w:rPr>
          <w:sz w:val="28"/>
          <w:szCs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EC39A2" w:rsidRPr="0009600D" w:rsidRDefault="00EC39A2" w:rsidP="0081350A">
      <w:pPr>
        <w:tabs>
          <w:tab w:val="left" w:pos="-900"/>
          <w:tab w:val="left" w:pos="142"/>
        </w:tabs>
        <w:ind w:firstLine="851"/>
        <w:jc w:val="both"/>
        <w:rPr>
          <w:sz w:val="28"/>
          <w:szCs w:val="28"/>
        </w:rPr>
      </w:pPr>
      <w:r w:rsidRPr="0009600D">
        <w:rPr>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EC39A2" w:rsidRPr="0009600D" w:rsidRDefault="00EC39A2" w:rsidP="0081350A">
      <w:pPr>
        <w:tabs>
          <w:tab w:val="left" w:pos="142"/>
        </w:tabs>
        <w:autoSpaceDE w:val="0"/>
        <w:ind w:firstLine="851"/>
        <w:jc w:val="both"/>
        <w:rPr>
          <w:color w:val="000000"/>
          <w:sz w:val="28"/>
          <w:szCs w:val="28"/>
        </w:rPr>
      </w:pPr>
      <w:r w:rsidRPr="0009600D">
        <w:rPr>
          <w:sz w:val="28"/>
          <w:szCs w:val="28"/>
        </w:rPr>
        <w:t xml:space="preserve">22. </w:t>
      </w:r>
      <w:r w:rsidRPr="0009600D">
        <w:rPr>
          <w:color w:val="000000"/>
          <w:sz w:val="28"/>
          <w:szCs w:val="28"/>
        </w:rPr>
        <w:t>В случае невыполнения условия, предусмотренного частью 21 настоящей статьи, комиссия признает решение об отзыве не принятым.</w:t>
      </w:r>
    </w:p>
    <w:p w:rsidR="00EC39A2" w:rsidRPr="0009600D" w:rsidRDefault="00EC39A2" w:rsidP="0081350A">
      <w:pPr>
        <w:tabs>
          <w:tab w:val="left" w:pos="142"/>
        </w:tabs>
        <w:autoSpaceDE w:val="0"/>
        <w:ind w:firstLine="851"/>
        <w:jc w:val="both"/>
        <w:rPr>
          <w:i/>
          <w:iCs/>
          <w:strike/>
          <w:color w:val="000000"/>
          <w:sz w:val="28"/>
          <w:szCs w:val="28"/>
        </w:rPr>
      </w:pPr>
      <w:r w:rsidRPr="0009600D">
        <w:rPr>
          <w:color w:val="000000"/>
          <w:sz w:val="28"/>
          <w:szCs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i/>
          <w:iCs/>
          <w:strike/>
          <w:color w:val="000000"/>
          <w:sz w:val="28"/>
          <w:szCs w:val="28"/>
        </w:rPr>
        <w:t xml:space="preserve"> </w:t>
      </w:r>
    </w:p>
    <w:p w:rsidR="00EC39A2" w:rsidRPr="0009600D" w:rsidRDefault="00EC39A2" w:rsidP="0081350A">
      <w:pPr>
        <w:pStyle w:val="BodyTextIndent"/>
        <w:tabs>
          <w:tab w:val="left" w:pos="142"/>
        </w:tabs>
        <w:spacing w:after="0" w:line="100" w:lineRule="atLeast"/>
        <w:ind w:firstLine="851"/>
        <w:jc w:val="both"/>
        <w:rPr>
          <w:sz w:val="28"/>
          <w:szCs w:val="28"/>
        </w:rPr>
      </w:pPr>
      <w:r w:rsidRPr="0009600D">
        <w:rPr>
          <w:sz w:val="28"/>
          <w:szCs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EC39A2" w:rsidRPr="0009600D" w:rsidRDefault="00EC39A2" w:rsidP="0081350A">
      <w:pPr>
        <w:pStyle w:val="BodyTextIndent"/>
        <w:tabs>
          <w:tab w:val="left" w:pos="142"/>
        </w:tabs>
        <w:spacing w:after="0" w:line="100" w:lineRule="atLeast"/>
        <w:ind w:firstLine="851"/>
        <w:jc w:val="both"/>
        <w:rPr>
          <w:sz w:val="28"/>
          <w:szCs w:val="28"/>
        </w:rPr>
      </w:pPr>
      <w:r w:rsidRPr="0009600D">
        <w:rPr>
          <w:sz w:val="28"/>
          <w:szCs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EC39A2" w:rsidRPr="0009600D" w:rsidRDefault="00EC39A2" w:rsidP="002D72D0">
      <w:pPr>
        <w:autoSpaceDE w:val="0"/>
        <w:autoSpaceDN w:val="0"/>
        <w:adjustRightInd w:val="0"/>
        <w:ind w:firstLine="851"/>
        <w:jc w:val="both"/>
        <w:outlineLvl w:val="1"/>
        <w:rPr>
          <w:sz w:val="28"/>
          <w:szCs w:val="28"/>
        </w:rPr>
      </w:pPr>
      <w:r w:rsidRPr="0009600D">
        <w:rPr>
          <w:sz w:val="28"/>
          <w:szCs w:val="28"/>
        </w:rPr>
        <w:t>26. В случаях, предусмотренных Федеральным законом от 06.10.2003</w:t>
      </w:r>
      <w:r>
        <w:rPr>
          <w:sz w:val="28"/>
          <w:szCs w:val="28"/>
        </w:rPr>
        <w:t xml:space="preserve"> года </w:t>
      </w:r>
      <w:r w:rsidRPr="0009600D">
        <w:rPr>
          <w:sz w:val="28"/>
          <w:szCs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EC39A2" w:rsidRPr="0009600D" w:rsidRDefault="00EC39A2" w:rsidP="008875E2">
      <w:pPr>
        <w:pStyle w:val="BodyTextIndent"/>
        <w:spacing w:after="0" w:line="100" w:lineRule="atLeast"/>
        <w:ind w:firstLine="851"/>
        <w:jc w:val="both"/>
        <w:rPr>
          <w:sz w:val="28"/>
          <w:szCs w:val="28"/>
        </w:rPr>
      </w:pPr>
      <w:r w:rsidRPr="0009600D">
        <w:rPr>
          <w:sz w:val="28"/>
          <w:szCs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C39A2" w:rsidRPr="0009600D" w:rsidRDefault="00EC39A2" w:rsidP="002D5A50">
      <w:pPr>
        <w:tabs>
          <w:tab w:val="left" w:pos="-900"/>
        </w:tabs>
        <w:ind w:firstLine="851"/>
        <w:jc w:val="both"/>
        <w:rPr>
          <w:kern w:val="0"/>
          <w:sz w:val="28"/>
          <w:szCs w:val="28"/>
        </w:rPr>
      </w:pPr>
      <w:r w:rsidRPr="0009600D">
        <w:rPr>
          <w:sz w:val="28"/>
          <w:szCs w:val="28"/>
        </w:rPr>
        <w:t xml:space="preserve">27. </w:t>
      </w:r>
      <w:r w:rsidRPr="0009600D">
        <w:rPr>
          <w:kern w:val="0"/>
          <w:sz w:val="28"/>
          <w:szCs w:val="28"/>
        </w:rPr>
        <w:t>Голосование по вопросам изменения границ поселения, преобразования поселения</w:t>
      </w:r>
      <w:r>
        <w:rPr>
          <w:kern w:val="0"/>
          <w:sz w:val="28"/>
          <w:szCs w:val="28"/>
        </w:rPr>
        <w:t xml:space="preserve">, </w:t>
      </w:r>
      <w:r w:rsidRPr="0009600D">
        <w:rPr>
          <w:kern w:val="0"/>
          <w:sz w:val="28"/>
          <w:szCs w:val="28"/>
        </w:rPr>
        <w:t xml:space="preserve">считается состоявшимся, если в нем приняло участие более половины жителей поселения или </w:t>
      </w:r>
      <w:r w:rsidRPr="0009600D">
        <w:rPr>
          <w:sz w:val="28"/>
          <w:szCs w:val="28"/>
        </w:rPr>
        <w:t xml:space="preserve">части его территории, </w:t>
      </w:r>
      <w:r w:rsidRPr="0009600D">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C39A2" w:rsidRPr="0009600D" w:rsidRDefault="00EC39A2" w:rsidP="00A019B9">
      <w:pPr>
        <w:tabs>
          <w:tab w:val="left" w:pos="-900"/>
        </w:tabs>
        <w:suppressAutoHyphens w:val="0"/>
        <w:ind w:firstLine="851"/>
        <w:jc w:val="both"/>
        <w:rPr>
          <w:sz w:val="28"/>
          <w:szCs w:val="28"/>
        </w:rPr>
      </w:pPr>
      <w:r w:rsidRPr="0009600D">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EC39A2" w:rsidRDefault="00EC39A2" w:rsidP="0081350A">
      <w:pPr>
        <w:pStyle w:val="Heading7"/>
        <w:keepNext w:val="0"/>
        <w:keepLines w:val="0"/>
        <w:tabs>
          <w:tab w:val="left" w:pos="851"/>
        </w:tabs>
        <w:spacing w:line="100" w:lineRule="atLeast"/>
        <w:ind w:firstLine="851"/>
      </w:pPr>
    </w:p>
    <w:p w:rsidR="00EC39A2" w:rsidRDefault="00EC39A2" w:rsidP="0081350A">
      <w:pPr>
        <w:pStyle w:val="Heading7"/>
        <w:keepNext w:val="0"/>
        <w:keepLines w:val="0"/>
        <w:tabs>
          <w:tab w:val="left" w:pos="851"/>
        </w:tabs>
        <w:spacing w:line="100" w:lineRule="atLeast"/>
        <w:ind w:firstLine="851"/>
      </w:pPr>
      <w:r>
        <w:t>Статья 15.</w:t>
      </w:r>
      <w:r>
        <w:rPr>
          <w:b w:val="0"/>
          <w:bCs w:val="0"/>
        </w:rPr>
        <w:t xml:space="preserve"> </w:t>
      </w:r>
      <w:r>
        <w:t>Правотворческая инициатива граждан</w:t>
      </w:r>
    </w:p>
    <w:p w:rsidR="00EC39A2" w:rsidRDefault="00EC39A2" w:rsidP="0081350A">
      <w:pPr>
        <w:pStyle w:val="22"/>
        <w:tabs>
          <w:tab w:val="left" w:pos="142"/>
        </w:tabs>
        <w:spacing w:before="0" w:after="0"/>
        <w:ind w:firstLine="851"/>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EC39A2" w:rsidRDefault="00EC39A2" w:rsidP="0081350A">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C39A2" w:rsidRDefault="00EC39A2" w:rsidP="0081350A">
      <w:pPr>
        <w:pStyle w:val="ConsNormal"/>
        <w:tabs>
          <w:tab w:val="left" w:pos="-900"/>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C39A2" w:rsidRDefault="00EC39A2" w:rsidP="0081350A">
      <w:pPr>
        <w:pStyle w:val="ConsNormal"/>
        <w:tabs>
          <w:tab w:val="left" w:pos="-900"/>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cs="Times New Roman"/>
          <w:b/>
          <w:bCs/>
          <w:sz w:val="28"/>
          <w:szCs w:val="28"/>
        </w:rPr>
        <w:t xml:space="preserve"> </w:t>
      </w:r>
      <w:r>
        <w:rPr>
          <w:rFonts w:ascii="Times New Roman" w:hAnsi="Times New Roman" w:cs="Times New Roman"/>
          <w:sz w:val="28"/>
          <w:szCs w:val="28"/>
        </w:rPr>
        <w:t>открытом заседании.</w:t>
      </w:r>
    </w:p>
    <w:p w:rsidR="00EC39A2" w:rsidRDefault="00EC39A2" w:rsidP="0081350A">
      <w:pPr>
        <w:tabs>
          <w:tab w:val="left" w:pos="142"/>
        </w:tabs>
        <w:ind w:firstLine="851"/>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C39A2" w:rsidRDefault="00EC39A2" w:rsidP="0081350A">
      <w:pPr>
        <w:pStyle w:val="Heading7"/>
        <w:keepNext w:val="0"/>
        <w:keepLines w:val="0"/>
        <w:tabs>
          <w:tab w:val="left" w:pos="851"/>
        </w:tabs>
        <w:spacing w:line="100" w:lineRule="atLeast"/>
        <w:ind w:firstLine="851"/>
      </w:pPr>
    </w:p>
    <w:p w:rsidR="00EC39A2" w:rsidRDefault="00EC39A2" w:rsidP="0081350A">
      <w:pPr>
        <w:pStyle w:val="Heading7"/>
        <w:keepNext w:val="0"/>
        <w:keepLines w:val="0"/>
        <w:tabs>
          <w:tab w:val="left" w:pos="851"/>
        </w:tabs>
        <w:spacing w:line="100" w:lineRule="atLeast"/>
        <w:ind w:firstLine="851"/>
      </w:pPr>
      <w:r>
        <w:t>Статья 16. Территориальное общественное самоуправление</w:t>
      </w:r>
    </w:p>
    <w:p w:rsidR="00EC39A2" w:rsidRDefault="00EC39A2" w:rsidP="0081350A">
      <w:pPr>
        <w:pStyle w:val="22"/>
        <w:tabs>
          <w:tab w:val="left" w:pos="142"/>
        </w:tabs>
        <w:spacing w:before="0" w:after="0"/>
        <w:ind w:firstLine="851"/>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C39A2" w:rsidRDefault="00EC39A2" w:rsidP="0081350A">
      <w:pPr>
        <w:pStyle w:val="22"/>
        <w:tabs>
          <w:tab w:val="left" w:pos="142"/>
        </w:tabs>
        <w:spacing w:before="0" w:after="0"/>
        <w:ind w:firstLine="851"/>
      </w:pPr>
      <w:r>
        <w:t>2.Границы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EC39A2" w:rsidRDefault="00EC39A2" w:rsidP="0081350A">
      <w:pPr>
        <w:pStyle w:val="22"/>
        <w:tabs>
          <w:tab w:val="left" w:pos="142"/>
        </w:tabs>
        <w:spacing w:before="0" w:after="0"/>
        <w:ind w:firstLine="851"/>
      </w:pPr>
      <w:r>
        <w:t xml:space="preserve">3.Территориальное общественное самоуправление </w:t>
      </w:r>
      <w:r w:rsidRPr="0087280D">
        <w:t>в поселении</w:t>
      </w:r>
      <w: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C39A2" w:rsidRDefault="00EC39A2" w:rsidP="0081350A">
      <w:pPr>
        <w:pStyle w:val="22"/>
        <w:tabs>
          <w:tab w:val="left" w:pos="142"/>
        </w:tabs>
        <w:spacing w:before="0" w:after="0"/>
        <w:ind w:firstLine="851"/>
      </w:pPr>
      <w:r>
        <w:t>4.Территориальное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6.Территориальное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7.Собрание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cs="Times New Roman"/>
          <w:sz w:val="28"/>
          <w:szCs w:val="28"/>
        </w:rPr>
        <w:t>одной трети</w:t>
      </w:r>
      <w:r>
        <w:rPr>
          <w:sz w:val="28"/>
          <w:szCs w:val="28"/>
        </w:rPr>
        <w:t xml:space="preserve"> </w:t>
      </w:r>
      <w:r>
        <w:rPr>
          <w:rFonts w:ascii="Times New Roman" w:hAnsi="Times New Roman" w:cs="Times New Roman"/>
          <w:sz w:val="28"/>
          <w:szCs w:val="28"/>
        </w:rPr>
        <w:t>жителей соответствующей территории, достигших шестнадцатилетнего возраста.</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cs="Times New Roman"/>
          <w:sz w:val="28"/>
          <w:szCs w:val="28"/>
        </w:rPr>
        <w:t>одной трети</w:t>
      </w:r>
      <w:r>
        <w:rPr>
          <w:rFonts w:ascii="Times New Roman" w:hAnsi="Times New Roman" w:cs="Times New Roman"/>
          <w:sz w:val="28"/>
          <w:szCs w:val="28"/>
        </w:rPr>
        <w:t xml:space="preserve"> жителей соответствующей территории, достигших шестнадцатилетнего возраста.</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установление структуры органов территориального общественного самоуправления;</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избрание органов территориального общественного самоуправления;</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10. Органы территориального общественного самоуправления:</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представляют интересы населения, проживающего на соответствующей территории;</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обеспечивают исполнение решений, принятых на собраниях и конференциях граждан;</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11. В уставе территориального общественного самоуправления устанавливаются:</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территория, на которой оно осуществляется;</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порядок принятия решений;</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EC39A2" w:rsidRDefault="00EC39A2" w:rsidP="0081350A">
      <w:pPr>
        <w:tabs>
          <w:tab w:val="left" w:pos="142"/>
        </w:tabs>
        <w:ind w:firstLine="851"/>
        <w:jc w:val="both"/>
        <w:rPr>
          <w:sz w:val="28"/>
          <w:szCs w:val="28"/>
        </w:rPr>
      </w:pPr>
    </w:p>
    <w:p w:rsidR="00EC39A2" w:rsidRDefault="00EC39A2" w:rsidP="0081350A">
      <w:pPr>
        <w:tabs>
          <w:tab w:val="left" w:pos="142"/>
        </w:tabs>
        <w:ind w:firstLine="851"/>
        <w:jc w:val="both"/>
        <w:rPr>
          <w:b/>
          <w:bCs/>
          <w:sz w:val="28"/>
          <w:szCs w:val="28"/>
        </w:rPr>
      </w:pPr>
      <w:r>
        <w:rPr>
          <w:b/>
          <w:bCs/>
          <w:sz w:val="28"/>
          <w:szCs w:val="28"/>
        </w:rPr>
        <w:t>Статья 17.</w:t>
      </w:r>
      <w:r>
        <w:rPr>
          <w:sz w:val="28"/>
          <w:szCs w:val="28"/>
        </w:rPr>
        <w:t xml:space="preserve"> </w:t>
      </w:r>
      <w:r>
        <w:rPr>
          <w:b/>
          <w:bCs/>
          <w:sz w:val="28"/>
          <w:szCs w:val="28"/>
        </w:rPr>
        <w:t>Публичные слушания</w:t>
      </w:r>
    </w:p>
    <w:p w:rsidR="00EC39A2" w:rsidRDefault="00EC39A2" w:rsidP="0081350A">
      <w:pPr>
        <w:pStyle w:val="22"/>
        <w:tabs>
          <w:tab w:val="left" w:pos="142"/>
        </w:tabs>
        <w:spacing w:before="0" w:after="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C39A2" w:rsidRDefault="00EC39A2" w:rsidP="0081350A">
      <w:pPr>
        <w:pStyle w:val="22"/>
        <w:tabs>
          <w:tab w:val="left" w:pos="142"/>
        </w:tabs>
        <w:spacing w:before="0" w:after="0"/>
        <w:ind w:firstLine="851"/>
      </w:pPr>
      <w:r>
        <w:t>2. Публичные слушания проводятся по инициативе населения, Совета, главы поселения.</w:t>
      </w:r>
    </w:p>
    <w:p w:rsidR="00EC39A2" w:rsidRDefault="00EC39A2" w:rsidP="0081350A">
      <w:pPr>
        <w:pStyle w:val="22"/>
        <w:tabs>
          <w:tab w:val="left" w:pos="142"/>
        </w:tabs>
        <w:spacing w:before="0" w:after="0"/>
        <w:ind w:firstLine="851"/>
      </w:pPr>
      <w:r>
        <w:t>Публичные слушания, проводимые по инициативе населения или Совета, назначаются Советом, а по инициативе главы поселения - главой поселения.</w:t>
      </w:r>
    </w:p>
    <w:p w:rsidR="00EC39A2" w:rsidRDefault="00EC39A2" w:rsidP="0081350A">
      <w:pPr>
        <w:pStyle w:val="22"/>
        <w:tabs>
          <w:tab w:val="left" w:pos="142"/>
        </w:tabs>
        <w:spacing w:before="0" w:after="0"/>
        <w:ind w:firstLine="851"/>
      </w:pPr>
      <w:r>
        <w:t xml:space="preserve">3. На публичные слушания должны выноситься: </w:t>
      </w:r>
    </w:p>
    <w:p w:rsidR="00EC39A2" w:rsidRPr="00030924" w:rsidRDefault="00EC39A2" w:rsidP="0081350A">
      <w:pPr>
        <w:pStyle w:val="22"/>
        <w:spacing w:before="0" w:after="0"/>
        <w:ind w:firstLine="851"/>
        <w:rPr>
          <w:strike/>
        </w:rPr>
      </w:pPr>
      <w:r>
        <w:t xml:space="preserve">1) проект устава поселения, а также проект решения Совета о внесении изменений и дополнений в устав поселения, кроме случаев, когда </w:t>
      </w:r>
      <w:r w:rsidRPr="00030924">
        <w:rPr>
          <w:kern w:val="0"/>
          <w:lang w:eastAsia="ru-RU"/>
        </w:rPr>
        <w:t xml:space="preserve">в устав поселения вносятся изменения в форме точного воспроизведения положений </w:t>
      </w:r>
      <w:hyperlink r:id="rId8" w:history="1">
        <w:r w:rsidRPr="00030924">
          <w:rPr>
            <w:rStyle w:val="Hyperlink"/>
            <w:color w:val="auto"/>
            <w:kern w:val="0"/>
            <w:u w:val="none"/>
            <w:lang w:eastAsia="ru-RU"/>
          </w:rPr>
          <w:t>Конституции</w:t>
        </w:r>
      </w:hyperlink>
      <w:r w:rsidRPr="00030924">
        <w:rPr>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EC39A2" w:rsidRDefault="00EC39A2" w:rsidP="0081350A">
      <w:pPr>
        <w:pStyle w:val="22"/>
        <w:tabs>
          <w:tab w:val="left" w:pos="-35"/>
        </w:tabs>
        <w:spacing w:before="0" w:after="0"/>
        <w:ind w:firstLine="851"/>
      </w:pPr>
      <w:r>
        <w:t>2) проект местного бюджета и отчет о его исполнении;</w:t>
      </w:r>
    </w:p>
    <w:p w:rsidR="00EC39A2" w:rsidRPr="00FA6BD1" w:rsidRDefault="00EC39A2"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Pr="00FA6BD1">
        <w:rPr>
          <w:rFonts w:ascii="Times New Roman" w:hAnsi="Times New Roman" w:cs="Times New Roman"/>
          <w:kern w:val="0"/>
          <w:sz w:val="28"/>
          <w:szCs w:val="28"/>
          <w:lang w:eastAsia="en-US"/>
        </w:rPr>
        <w:t xml:space="preserve">проекты планов и программ развития поселения, </w:t>
      </w:r>
      <w:r w:rsidRPr="00FA6BD1">
        <w:rPr>
          <w:rFonts w:ascii="Times New Roman" w:hAnsi="Times New Roman" w:cs="Times New Roman"/>
          <w:sz w:val="28"/>
          <w:szCs w:val="28"/>
        </w:rPr>
        <w:t>проекты правил благоустройства территорий;</w:t>
      </w:r>
    </w:p>
    <w:p w:rsidR="00EC39A2" w:rsidRPr="00DF4928" w:rsidRDefault="00EC39A2" w:rsidP="0081350A">
      <w:pPr>
        <w:pStyle w:val="22"/>
        <w:tabs>
          <w:tab w:val="left" w:pos="-35"/>
        </w:tabs>
        <w:spacing w:before="0" w:after="0"/>
        <w:ind w:firstLine="851"/>
      </w:pPr>
      <w:r w:rsidRPr="00DF4928">
        <w:t>4) вопросы о преобразовании поселения</w:t>
      </w:r>
      <w:r w:rsidRPr="00DF4928">
        <w:rPr>
          <w:kern w:val="0"/>
        </w:rPr>
        <w:t xml:space="preserve">, за исключением случаев, если в соответствии со статьей 13 Федерального закона </w:t>
      </w:r>
      <w:r w:rsidRPr="00DF4928">
        <w:t xml:space="preserve">от 06.10.2003 </w:t>
      </w:r>
      <w:r>
        <w:t xml:space="preserve">года </w:t>
      </w:r>
      <w:r w:rsidRPr="00DF4928">
        <w:t xml:space="preserve">№ 131-ФЗ «Об общих принципах организации местного самоуправления в Российской Федерации» </w:t>
      </w:r>
      <w:r w:rsidRPr="00DF4928">
        <w:rPr>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DF4928">
        <w:t>.</w:t>
      </w:r>
    </w:p>
    <w:p w:rsidR="00EC39A2" w:rsidRPr="00EB5670" w:rsidRDefault="00EC39A2" w:rsidP="003C0A98">
      <w:pPr>
        <w:pStyle w:val="22"/>
        <w:tabs>
          <w:tab w:val="left" w:pos="-35"/>
        </w:tabs>
        <w:spacing w:before="0" w:after="0"/>
        <w:ind w:firstLine="851"/>
        <w:rPr>
          <w:strike/>
        </w:rPr>
      </w:pPr>
      <w:r>
        <w:t xml:space="preserve">4. Порядок организации и проведения публичных слушаний определяется нормативным правовым актом Совета. </w:t>
      </w:r>
    </w:p>
    <w:p w:rsidR="00EC39A2" w:rsidRDefault="00EC39A2" w:rsidP="0081350A">
      <w:pPr>
        <w:tabs>
          <w:tab w:val="left" w:pos="142"/>
        </w:tabs>
        <w:ind w:firstLine="851"/>
        <w:jc w:val="both"/>
        <w:rPr>
          <w:sz w:val="28"/>
          <w:szCs w:val="28"/>
        </w:rPr>
      </w:pPr>
    </w:p>
    <w:p w:rsidR="00EC39A2" w:rsidRDefault="00EC39A2" w:rsidP="0081350A">
      <w:pPr>
        <w:tabs>
          <w:tab w:val="left" w:pos="142"/>
        </w:tabs>
        <w:ind w:firstLine="851"/>
        <w:jc w:val="both"/>
        <w:rPr>
          <w:b/>
          <w:bCs/>
          <w:sz w:val="28"/>
          <w:szCs w:val="28"/>
        </w:rPr>
      </w:pPr>
      <w:r>
        <w:rPr>
          <w:b/>
          <w:bCs/>
          <w:sz w:val="28"/>
          <w:szCs w:val="28"/>
        </w:rPr>
        <w:t>Статья 18. Собрание граждан</w:t>
      </w:r>
    </w:p>
    <w:p w:rsidR="00EC39A2" w:rsidRDefault="00EC39A2" w:rsidP="0081350A">
      <w:pPr>
        <w:pStyle w:val="BodyTextIndent"/>
        <w:tabs>
          <w:tab w:val="left" w:pos="-851"/>
          <w:tab w:val="left" w:pos="142"/>
        </w:tabs>
        <w:spacing w:after="0" w:line="100" w:lineRule="atLeast"/>
        <w:ind w:firstLine="851"/>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EC39A2" w:rsidRDefault="00EC39A2" w:rsidP="0081350A">
      <w:pPr>
        <w:pStyle w:val="BodyTextIndent"/>
        <w:tabs>
          <w:tab w:val="left" w:pos="-1134"/>
          <w:tab w:val="left" w:pos="142"/>
        </w:tabs>
        <w:spacing w:after="0" w:line="100" w:lineRule="atLeast"/>
        <w:ind w:firstLine="851"/>
        <w:jc w:val="both"/>
        <w:rPr>
          <w:sz w:val="28"/>
          <w:szCs w:val="28"/>
        </w:rPr>
      </w:pPr>
      <w:r>
        <w:rPr>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EC39A2" w:rsidRDefault="00EC39A2" w:rsidP="0081350A">
      <w:pPr>
        <w:pStyle w:val="22"/>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EC39A2" w:rsidRDefault="00EC39A2" w:rsidP="0081350A">
      <w:pPr>
        <w:pStyle w:val="22"/>
        <w:tabs>
          <w:tab w:val="left" w:pos="142"/>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C39A2" w:rsidRDefault="00EC39A2" w:rsidP="0081350A">
      <w:pPr>
        <w:tabs>
          <w:tab w:val="left" w:pos="142"/>
        </w:tabs>
        <w:ind w:firstLine="851"/>
        <w:jc w:val="both"/>
        <w:rPr>
          <w:sz w:val="28"/>
          <w:szCs w:val="28"/>
        </w:rPr>
      </w:pPr>
      <w:r>
        <w:rPr>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sz w:val="28"/>
          <w:szCs w:val="28"/>
        </w:rPr>
        <w:t>одной трети</w:t>
      </w:r>
      <w:r>
        <w:rPr>
          <w:sz w:val="28"/>
          <w:szCs w:val="28"/>
        </w:rPr>
        <w:t xml:space="preserve"> жителей соответствующей территории, достигших </w:t>
      </w:r>
      <w:r w:rsidRPr="0009600D">
        <w:rPr>
          <w:sz w:val="28"/>
          <w:szCs w:val="28"/>
        </w:rPr>
        <w:t>шестнадцатилетнего</w:t>
      </w:r>
      <w:r w:rsidRPr="00FA665B">
        <w:rPr>
          <w:sz w:val="28"/>
          <w:szCs w:val="28"/>
        </w:rPr>
        <w:t xml:space="preserve"> </w:t>
      </w:r>
      <w:r>
        <w:rPr>
          <w:sz w:val="28"/>
          <w:szCs w:val="28"/>
        </w:rPr>
        <w:t>возраста.</w:t>
      </w:r>
    </w:p>
    <w:p w:rsidR="00EC39A2" w:rsidRDefault="00EC39A2" w:rsidP="0081350A">
      <w:pPr>
        <w:pStyle w:val="BodyTextIndent"/>
        <w:tabs>
          <w:tab w:val="left" w:pos="-709"/>
          <w:tab w:val="left" w:pos="142"/>
        </w:tabs>
        <w:spacing w:after="0" w:line="100" w:lineRule="atLeast"/>
        <w:ind w:firstLine="851"/>
        <w:jc w:val="both"/>
        <w:rPr>
          <w:sz w:val="28"/>
          <w:szCs w:val="28"/>
        </w:rPr>
      </w:pPr>
      <w:r>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C39A2" w:rsidRDefault="00EC39A2" w:rsidP="0081350A">
      <w:pPr>
        <w:pStyle w:val="BodyTextIndent"/>
        <w:tabs>
          <w:tab w:val="left" w:pos="-709"/>
          <w:tab w:val="left" w:pos="142"/>
        </w:tabs>
        <w:spacing w:after="0" w:line="100" w:lineRule="atLeast"/>
        <w:ind w:firstLine="851"/>
        <w:jc w:val="both"/>
        <w:rPr>
          <w:sz w:val="28"/>
          <w:szCs w:val="28"/>
        </w:rPr>
      </w:pPr>
      <w:r>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C39A2" w:rsidRDefault="00EC39A2" w:rsidP="0081350A">
      <w:pPr>
        <w:pStyle w:val="BodyTextIndent"/>
        <w:tabs>
          <w:tab w:val="left" w:pos="142"/>
          <w:tab w:val="left" w:pos="993"/>
        </w:tabs>
        <w:spacing w:after="0" w:line="100" w:lineRule="atLeast"/>
        <w:ind w:firstLine="851"/>
        <w:jc w:val="both"/>
        <w:rPr>
          <w:sz w:val="28"/>
          <w:szCs w:val="28"/>
        </w:rPr>
      </w:pPr>
      <w:r>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C39A2" w:rsidRDefault="00EC39A2" w:rsidP="0081350A">
      <w:pPr>
        <w:tabs>
          <w:tab w:val="left" w:pos="-900"/>
          <w:tab w:val="left" w:pos="142"/>
        </w:tabs>
        <w:ind w:firstLine="851"/>
        <w:jc w:val="both"/>
        <w:rPr>
          <w:sz w:val="28"/>
          <w:szCs w:val="28"/>
        </w:rPr>
      </w:pPr>
      <w:r>
        <w:rPr>
          <w:sz w:val="28"/>
          <w:szCs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EC39A2" w:rsidRDefault="00EC39A2" w:rsidP="0081350A">
      <w:pPr>
        <w:pStyle w:val="BodyTextIndent"/>
        <w:tabs>
          <w:tab w:val="left" w:pos="-709"/>
          <w:tab w:val="left" w:pos="142"/>
        </w:tabs>
        <w:spacing w:after="0" w:line="100" w:lineRule="atLeast"/>
        <w:ind w:firstLine="851"/>
        <w:jc w:val="both"/>
        <w:rPr>
          <w:sz w:val="28"/>
          <w:szCs w:val="28"/>
        </w:rPr>
      </w:pPr>
      <w:r>
        <w:rPr>
          <w:sz w:val="28"/>
          <w:szCs w:val="28"/>
        </w:rPr>
        <w:t xml:space="preserve">9. Итоги собрания граждан подлежат официальному опубликованию (обнародованию). </w:t>
      </w:r>
    </w:p>
    <w:p w:rsidR="00EC39A2" w:rsidRDefault="00EC39A2" w:rsidP="0081350A">
      <w:pPr>
        <w:tabs>
          <w:tab w:val="left" w:pos="142"/>
        </w:tabs>
        <w:ind w:firstLine="851"/>
        <w:jc w:val="both"/>
        <w:rPr>
          <w:b/>
          <w:bCs/>
          <w:sz w:val="28"/>
          <w:szCs w:val="28"/>
        </w:rPr>
      </w:pPr>
    </w:p>
    <w:p w:rsidR="00EC39A2" w:rsidRDefault="00EC39A2" w:rsidP="0081350A">
      <w:pPr>
        <w:tabs>
          <w:tab w:val="left" w:pos="142"/>
        </w:tabs>
        <w:ind w:firstLine="851"/>
        <w:jc w:val="both"/>
        <w:rPr>
          <w:b/>
          <w:bCs/>
          <w:sz w:val="28"/>
          <w:szCs w:val="28"/>
        </w:rPr>
      </w:pPr>
      <w:r>
        <w:rPr>
          <w:b/>
          <w:bCs/>
          <w:sz w:val="28"/>
          <w:szCs w:val="28"/>
        </w:rPr>
        <w:t>Статья 19. Конференция граждан (собрание делегатов)</w:t>
      </w:r>
    </w:p>
    <w:p w:rsidR="00EC39A2" w:rsidRDefault="00EC39A2" w:rsidP="0081350A">
      <w:pPr>
        <w:pStyle w:val="BodyTextIndent"/>
        <w:numPr>
          <w:ilvl w:val="0"/>
          <w:numId w:val="4"/>
        </w:numPr>
        <w:tabs>
          <w:tab w:val="clear" w:pos="1280"/>
          <w:tab w:val="left" w:pos="1295"/>
        </w:tabs>
        <w:spacing w:after="0" w:line="100" w:lineRule="atLeast"/>
        <w:ind w:left="0" w:firstLine="851"/>
        <w:jc w:val="both"/>
        <w:rPr>
          <w:sz w:val="28"/>
          <w:szCs w:val="28"/>
        </w:rPr>
      </w:pPr>
      <w:r>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C39A2" w:rsidRDefault="00EC39A2" w:rsidP="0081350A">
      <w:pPr>
        <w:pStyle w:val="22"/>
        <w:numPr>
          <w:ilvl w:val="0"/>
          <w:numId w:val="4"/>
        </w:numPr>
        <w:tabs>
          <w:tab w:val="clear" w:pos="1280"/>
          <w:tab w:val="left" w:pos="1295"/>
        </w:tabs>
        <w:spacing w:before="0" w:after="0"/>
        <w:ind w:left="0" w:firstLine="851"/>
      </w:pPr>
      <w:r>
        <w:t>Конференция граждан по указанным в части 1 настоящей статьи вопросам проводится по инициативе, оформленной в виде правового акта:</w:t>
      </w:r>
    </w:p>
    <w:p w:rsidR="00EC39A2" w:rsidRDefault="00EC39A2"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Совета;</w:t>
      </w:r>
    </w:p>
    <w:p w:rsidR="00EC39A2" w:rsidRPr="00C93BEE" w:rsidRDefault="00EC39A2" w:rsidP="0081350A">
      <w:pPr>
        <w:pStyle w:val="Heading8"/>
        <w:keepNext w:val="0"/>
        <w:ind w:firstLine="851"/>
      </w:pPr>
      <w:r w:rsidRPr="00C93BEE">
        <w:t>- администрации поселения.</w:t>
      </w:r>
    </w:p>
    <w:p w:rsidR="00EC39A2" w:rsidRDefault="00EC39A2" w:rsidP="0081350A">
      <w:pPr>
        <w:pStyle w:val="ConsNormal"/>
        <w:numPr>
          <w:ilvl w:val="0"/>
          <w:numId w:val="4"/>
        </w:numPr>
        <w:tabs>
          <w:tab w:val="clear" w:pos="1280"/>
          <w:tab w:val="left" w:pos="1295"/>
        </w:tabs>
        <w:ind w:left="0" w:firstLine="851"/>
        <w:jc w:val="both"/>
        <w:rPr>
          <w:rFonts w:ascii="Times New Roman" w:hAnsi="Times New Roman" w:cs="Times New Roman"/>
          <w:sz w:val="28"/>
          <w:szCs w:val="28"/>
        </w:rPr>
      </w:pPr>
      <w:r>
        <w:rPr>
          <w:rFonts w:ascii="Times New Roman" w:hAnsi="Times New Roman" w:cs="Times New Roman"/>
          <w:sz w:val="28"/>
          <w:szCs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EC39A2" w:rsidRDefault="00EC39A2" w:rsidP="0081350A">
      <w:pPr>
        <w:pStyle w:val="ConsNormal"/>
        <w:numPr>
          <w:ilvl w:val="0"/>
          <w:numId w:val="4"/>
        </w:numPr>
        <w:tabs>
          <w:tab w:val="clear" w:pos="1280"/>
          <w:tab w:val="left" w:pos="1295"/>
        </w:tabs>
        <w:ind w:left="0" w:firstLine="851"/>
        <w:jc w:val="both"/>
        <w:rPr>
          <w:rFonts w:ascii="Times New Roman" w:hAnsi="Times New Roman" w:cs="Times New Roman"/>
          <w:sz w:val="28"/>
          <w:szCs w:val="28"/>
        </w:rPr>
      </w:pPr>
      <w:r>
        <w:rPr>
          <w:rFonts w:ascii="Times New Roman" w:hAnsi="Times New Roman" w:cs="Times New Roman"/>
          <w:sz w:val="28"/>
          <w:szCs w:val="28"/>
        </w:rPr>
        <w:t>Порядок назначения и проведения конференции граждан (собрания делегатов</w:t>
      </w:r>
      <w:r w:rsidRPr="00B83F2C">
        <w:rPr>
          <w:rFonts w:ascii="Times New Roman" w:hAnsi="Times New Roman" w:cs="Times New Roman"/>
          <w:sz w:val="28"/>
          <w:szCs w:val="28"/>
        </w:rPr>
        <w:t>), избрания делегатов</w:t>
      </w:r>
      <w:r>
        <w:rPr>
          <w:b/>
          <w:bCs/>
          <w:sz w:val="28"/>
          <w:szCs w:val="28"/>
        </w:rPr>
        <w:t xml:space="preserve"> </w:t>
      </w:r>
      <w:r>
        <w:rPr>
          <w:rFonts w:ascii="Times New Roman" w:hAnsi="Times New Roman" w:cs="Times New Roman"/>
          <w:sz w:val="28"/>
          <w:szCs w:val="28"/>
        </w:rPr>
        <w:t>определяется нормативным правовым актом Совета.</w:t>
      </w:r>
    </w:p>
    <w:p w:rsidR="00EC39A2" w:rsidRDefault="00EC39A2" w:rsidP="0081350A">
      <w:pPr>
        <w:pStyle w:val="BodyTextIndent"/>
        <w:numPr>
          <w:ilvl w:val="0"/>
          <w:numId w:val="4"/>
        </w:numPr>
        <w:tabs>
          <w:tab w:val="clear" w:pos="1280"/>
          <w:tab w:val="left" w:pos="1295"/>
        </w:tabs>
        <w:spacing w:after="0" w:line="100" w:lineRule="atLeast"/>
        <w:ind w:left="0" w:firstLine="851"/>
        <w:jc w:val="both"/>
        <w:rPr>
          <w:sz w:val="28"/>
          <w:szCs w:val="28"/>
        </w:rPr>
      </w:pPr>
      <w:r>
        <w:rPr>
          <w:sz w:val="28"/>
          <w:szCs w:val="28"/>
        </w:rPr>
        <w:t xml:space="preserve">Итоги конференции граждан (собрания делегатов) подлежат официальному опубликованию (обнародованию). </w:t>
      </w:r>
    </w:p>
    <w:p w:rsidR="00EC39A2" w:rsidRDefault="00EC39A2" w:rsidP="0081350A">
      <w:pPr>
        <w:tabs>
          <w:tab w:val="left" w:pos="142"/>
        </w:tabs>
        <w:ind w:firstLine="851"/>
        <w:jc w:val="both"/>
        <w:rPr>
          <w:sz w:val="28"/>
          <w:szCs w:val="28"/>
        </w:rPr>
      </w:pPr>
    </w:p>
    <w:p w:rsidR="00EC39A2" w:rsidRDefault="00EC39A2" w:rsidP="0081350A">
      <w:pPr>
        <w:tabs>
          <w:tab w:val="left" w:pos="142"/>
        </w:tabs>
        <w:ind w:firstLine="851"/>
        <w:jc w:val="both"/>
        <w:rPr>
          <w:b/>
          <w:bCs/>
          <w:sz w:val="28"/>
          <w:szCs w:val="28"/>
        </w:rPr>
      </w:pPr>
      <w:r>
        <w:rPr>
          <w:b/>
          <w:bCs/>
          <w:sz w:val="28"/>
          <w:szCs w:val="28"/>
        </w:rPr>
        <w:t>Статья 20. Опрос граждан</w:t>
      </w:r>
    </w:p>
    <w:p w:rsidR="00EC39A2" w:rsidRDefault="00EC39A2" w:rsidP="0081350A">
      <w:pPr>
        <w:pStyle w:val="22"/>
        <w:tabs>
          <w:tab w:val="left" w:pos="142"/>
        </w:tabs>
        <w:spacing w:before="0" w:after="0"/>
        <w:ind w:firstLine="851"/>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C39A2" w:rsidRDefault="00EC39A2" w:rsidP="0081350A">
      <w:pPr>
        <w:pStyle w:val="22"/>
        <w:tabs>
          <w:tab w:val="left" w:pos="142"/>
        </w:tabs>
        <w:spacing w:before="0" w:after="0"/>
        <w:ind w:firstLine="851"/>
      </w:pPr>
      <w:r>
        <w:t>Результаты опроса носят рекомендательный характер.</w:t>
      </w:r>
    </w:p>
    <w:p w:rsidR="00EC39A2" w:rsidRDefault="00EC39A2" w:rsidP="0081350A">
      <w:pPr>
        <w:pStyle w:val="22"/>
        <w:tabs>
          <w:tab w:val="left" w:pos="0"/>
          <w:tab w:val="left" w:pos="142"/>
        </w:tabs>
        <w:spacing w:before="0" w:after="0"/>
        <w:ind w:firstLine="851"/>
      </w:pPr>
      <w:r>
        <w:t>2. В опросе граждан имеют право участвовать жители поселения, обладающие избирательным правом.</w:t>
      </w:r>
    </w:p>
    <w:p w:rsidR="00EC39A2" w:rsidRDefault="00EC39A2" w:rsidP="0081350A">
      <w:pPr>
        <w:tabs>
          <w:tab w:val="left" w:pos="142"/>
        </w:tabs>
        <w:ind w:firstLine="851"/>
        <w:jc w:val="both"/>
        <w:rPr>
          <w:sz w:val="28"/>
          <w:szCs w:val="28"/>
        </w:rPr>
      </w:pPr>
      <w:r>
        <w:rPr>
          <w:sz w:val="28"/>
          <w:szCs w:val="28"/>
        </w:rPr>
        <w:t>3. Опрос граждан проводится по инициативе:</w:t>
      </w:r>
    </w:p>
    <w:p w:rsidR="00EC39A2" w:rsidRDefault="00EC39A2" w:rsidP="0081350A">
      <w:pPr>
        <w:ind w:firstLine="851"/>
        <w:jc w:val="both"/>
        <w:rPr>
          <w:sz w:val="28"/>
          <w:szCs w:val="28"/>
        </w:rPr>
      </w:pPr>
      <w:r>
        <w:rPr>
          <w:sz w:val="28"/>
          <w:szCs w:val="28"/>
        </w:rPr>
        <w:t>1) Совета или главы поселения - по вопросам местного значения;</w:t>
      </w:r>
    </w:p>
    <w:p w:rsidR="00EC39A2" w:rsidRDefault="00EC39A2" w:rsidP="0081350A">
      <w:pPr>
        <w:pStyle w:val="22"/>
        <w:tabs>
          <w:tab w:val="left" w:pos="-426"/>
          <w:tab w:val="left" w:pos="142"/>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C39A2" w:rsidRDefault="00EC39A2" w:rsidP="0081350A">
      <w:pPr>
        <w:pStyle w:val="22"/>
        <w:tabs>
          <w:tab w:val="left" w:pos="142"/>
        </w:tabs>
        <w:spacing w:before="0" w:after="0"/>
        <w:ind w:firstLine="851"/>
      </w:pPr>
      <w:r>
        <w:t xml:space="preserve">4. Порядок назначения и проведения опроса граждан определяется нормативными правовыми актами </w:t>
      </w:r>
      <w:r w:rsidRPr="0009600D">
        <w:t>Совета в соответствии с законом Краснодарского края</w:t>
      </w:r>
      <w:r>
        <w:t xml:space="preserve">. </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дата и сроки проведения опроса;</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формулировка вопроса (вопросов), предлагаемого (предлагаемых) при проведении опроса;</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методика проведения опроса;</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форма опросного листа;</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EC39A2" w:rsidRDefault="00EC39A2" w:rsidP="0081350A">
      <w:pPr>
        <w:pStyle w:val="22"/>
        <w:tabs>
          <w:tab w:val="left" w:pos="142"/>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EC39A2" w:rsidRDefault="00EC39A2" w:rsidP="0081350A">
      <w:pPr>
        <w:pStyle w:val="22"/>
        <w:tabs>
          <w:tab w:val="left" w:pos="142"/>
        </w:tabs>
        <w:spacing w:before="0" w:after="0"/>
        <w:ind w:firstLine="851"/>
      </w:pPr>
      <w:r>
        <w:t>7.Финансирование мероприятий, связанных с подготовкой и проведением опроса граждан, осуществляется:</w:t>
      </w:r>
    </w:p>
    <w:p w:rsidR="00EC39A2" w:rsidRDefault="00EC39A2" w:rsidP="0081350A">
      <w:pPr>
        <w:pStyle w:val="22"/>
        <w:tabs>
          <w:tab w:val="left" w:pos="142"/>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EC39A2" w:rsidRDefault="00EC39A2" w:rsidP="0081350A">
      <w:pPr>
        <w:tabs>
          <w:tab w:val="left" w:pos="142"/>
        </w:tabs>
        <w:ind w:firstLine="851"/>
        <w:jc w:val="both"/>
        <w:rPr>
          <w:sz w:val="28"/>
          <w:szCs w:val="28"/>
        </w:rPr>
      </w:pPr>
      <w:r>
        <w:rPr>
          <w:sz w:val="28"/>
          <w:szCs w:val="28"/>
        </w:rPr>
        <w:t xml:space="preserve">2) за счет средств </w:t>
      </w:r>
      <w:r w:rsidRPr="0087331D">
        <w:rPr>
          <w:sz w:val="28"/>
          <w:szCs w:val="28"/>
        </w:rPr>
        <w:t>краевого</w:t>
      </w:r>
      <w:r>
        <w:rPr>
          <w:sz w:val="28"/>
          <w:szCs w:val="28"/>
        </w:rPr>
        <w:t xml:space="preserve"> бюджета - при проведении его по инициативе органов государственной власти Краснодарского края.</w:t>
      </w:r>
    </w:p>
    <w:p w:rsidR="00EC39A2" w:rsidRDefault="00EC39A2" w:rsidP="0081350A">
      <w:pPr>
        <w:tabs>
          <w:tab w:val="left" w:pos="-1276"/>
        </w:tabs>
        <w:ind w:firstLine="851"/>
        <w:jc w:val="both"/>
        <w:rPr>
          <w:b/>
          <w:bCs/>
          <w:sz w:val="28"/>
          <w:szCs w:val="28"/>
        </w:rPr>
      </w:pPr>
    </w:p>
    <w:p w:rsidR="00EC39A2" w:rsidRDefault="00EC39A2" w:rsidP="0081350A">
      <w:pPr>
        <w:tabs>
          <w:tab w:val="left" w:pos="-1276"/>
        </w:tabs>
        <w:ind w:firstLine="851"/>
        <w:jc w:val="both"/>
        <w:rPr>
          <w:b/>
          <w:bCs/>
          <w:sz w:val="28"/>
          <w:szCs w:val="28"/>
        </w:rPr>
      </w:pPr>
      <w:r>
        <w:rPr>
          <w:b/>
          <w:bCs/>
          <w:sz w:val="28"/>
          <w:szCs w:val="28"/>
        </w:rPr>
        <w:t>Статья 21. Обращения граждан в органы местного самоуправления</w:t>
      </w:r>
    </w:p>
    <w:p w:rsidR="00EC39A2" w:rsidRDefault="00EC39A2" w:rsidP="0081350A">
      <w:pPr>
        <w:ind w:firstLine="851"/>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EC39A2" w:rsidRDefault="00EC39A2" w:rsidP="0081350A">
      <w:pPr>
        <w:pStyle w:val="WW-2"/>
      </w:pPr>
      <w:r>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EC39A2" w:rsidRDefault="00EC39A2" w:rsidP="0081350A">
      <w:pPr>
        <w:ind w:firstLine="851"/>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C39A2" w:rsidRDefault="00EC39A2" w:rsidP="0081350A">
      <w:pPr>
        <w:pStyle w:val="ConsNormal"/>
        <w:tabs>
          <w:tab w:val="left" w:pos="142"/>
        </w:tabs>
        <w:ind w:firstLine="851"/>
        <w:jc w:val="both"/>
        <w:rPr>
          <w:rFonts w:ascii="Times New Roman" w:hAnsi="Times New Roman" w:cs="Times New Roman"/>
          <w:sz w:val="28"/>
          <w:szCs w:val="28"/>
        </w:rPr>
      </w:pPr>
    </w:p>
    <w:p w:rsidR="00EC39A2" w:rsidRDefault="00EC39A2"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22. Другие формы непосредственного осуществления населением местного самоуправления и участия в его осуществлении</w:t>
      </w:r>
    </w:p>
    <w:p w:rsidR="00EC39A2" w:rsidRDefault="00EC39A2" w:rsidP="0081350A">
      <w:pPr>
        <w:pStyle w:val="ConsNonformat"/>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Наряду с предусмотренными Федеральным законом от 06.10.2003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C39A2" w:rsidRPr="00B83F2C" w:rsidRDefault="00EC39A2" w:rsidP="00894C52">
      <w:pPr>
        <w:pStyle w:val="ConsPlusNormal"/>
        <w:ind w:firstLine="851"/>
        <w:jc w:val="both"/>
        <w:rPr>
          <w:rFonts w:ascii="Times New Roman" w:hAnsi="Times New Roman" w:cs="Times New Roman"/>
          <w:kern w:val="0"/>
          <w:sz w:val="28"/>
          <w:szCs w:val="28"/>
          <w:lang w:eastAsia="ru-RU"/>
        </w:rPr>
      </w:pPr>
      <w:r w:rsidRPr="00B83F2C">
        <w:rPr>
          <w:rFonts w:ascii="Times New Roman" w:hAnsi="Times New Roman" w:cs="Times New Roman"/>
          <w:sz w:val="28"/>
          <w:szCs w:val="28"/>
        </w:rPr>
        <w:t xml:space="preserve">3. </w:t>
      </w:r>
      <w:r w:rsidRPr="00B83F2C">
        <w:rPr>
          <w:rFonts w:ascii="Times New Roman" w:hAnsi="Times New Roman" w:cs="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C39A2" w:rsidRDefault="00EC39A2" w:rsidP="0081350A">
      <w:pPr>
        <w:pStyle w:val="ConsNormal"/>
        <w:tabs>
          <w:tab w:val="left" w:pos="142"/>
        </w:tabs>
        <w:ind w:firstLine="851"/>
        <w:jc w:val="both"/>
        <w:rPr>
          <w:rFonts w:ascii="Times New Roman" w:hAnsi="Times New Roman" w:cs="Times New Roman"/>
          <w:sz w:val="28"/>
          <w:szCs w:val="28"/>
        </w:rPr>
      </w:pPr>
    </w:p>
    <w:p w:rsidR="00EC39A2" w:rsidRDefault="00EC39A2" w:rsidP="005403B1">
      <w:pPr>
        <w:tabs>
          <w:tab w:val="left" w:pos="142"/>
        </w:tabs>
        <w:jc w:val="center"/>
        <w:rPr>
          <w:b/>
          <w:bCs/>
          <w:caps/>
          <w:sz w:val="28"/>
          <w:szCs w:val="28"/>
        </w:rPr>
      </w:pPr>
      <w:r>
        <w:rPr>
          <w:b/>
          <w:bCs/>
          <w:caps/>
          <w:sz w:val="28"/>
          <w:szCs w:val="28"/>
        </w:rPr>
        <w:t>ГЛАВА 4. Органы местного самоуправления и должностные лица местного самоуправления</w:t>
      </w:r>
    </w:p>
    <w:p w:rsidR="00EC39A2" w:rsidRDefault="00EC39A2" w:rsidP="0081350A">
      <w:pPr>
        <w:tabs>
          <w:tab w:val="left" w:pos="142"/>
        </w:tabs>
        <w:ind w:firstLine="851"/>
        <w:jc w:val="center"/>
        <w:rPr>
          <w:b/>
          <w:bCs/>
          <w:caps/>
          <w:sz w:val="28"/>
          <w:szCs w:val="28"/>
        </w:rPr>
      </w:pPr>
    </w:p>
    <w:p w:rsidR="00EC39A2" w:rsidRDefault="00EC39A2" w:rsidP="0081350A">
      <w:pPr>
        <w:tabs>
          <w:tab w:val="left" w:pos="142"/>
        </w:tabs>
        <w:ind w:firstLine="851"/>
        <w:jc w:val="both"/>
        <w:rPr>
          <w:b/>
          <w:bCs/>
          <w:sz w:val="28"/>
          <w:szCs w:val="28"/>
        </w:rPr>
      </w:pPr>
      <w:r>
        <w:rPr>
          <w:b/>
          <w:bCs/>
          <w:sz w:val="28"/>
          <w:szCs w:val="28"/>
        </w:rPr>
        <w:t>Статья 23. Структура органов местного самоуправления поселения</w:t>
      </w:r>
    </w:p>
    <w:p w:rsidR="00EC39A2" w:rsidRDefault="00EC39A2" w:rsidP="0081350A">
      <w:pPr>
        <w:tabs>
          <w:tab w:val="left" w:pos="142"/>
        </w:tabs>
        <w:ind w:firstLine="851"/>
        <w:jc w:val="both"/>
        <w:rPr>
          <w:sz w:val="28"/>
          <w:szCs w:val="28"/>
        </w:rPr>
      </w:pPr>
      <w:r>
        <w:rPr>
          <w:sz w:val="28"/>
          <w:szCs w:val="28"/>
        </w:rPr>
        <w:t>1. Структуру органов местного самоуправления составляют:</w:t>
      </w:r>
    </w:p>
    <w:p w:rsidR="00EC39A2" w:rsidRDefault="00EC39A2" w:rsidP="0081350A">
      <w:pPr>
        <w:ind w:firstLine="840"/>
        <w:jc w:val="both"/>
        <w:rPr>
          <w:sz w:val="28"/>
          <w:szCs w:val="28"/>
        </w:rPr>
      </w:pPr>
      <w:r>
        <w:rPr>
          <w:sz w:val="28"/>
          <w:szCs w:val="28"/>
        </w:rPr>
        <w:t>- представительный орган муниципального образования – Совет</w:t>
      </w:r>
      <w:r>
        <w:rPr>
          <w:b/>
          <w:bCs/>
          <w:i/>
          <w:iCs/>
          <w:sz w:val="28"/>
          <w:szCs w:val="28"/>
        </w:rPr>
        <w:t xml:space="preserve"> </w:t>
      </w:r>
      <w:r>
        <w:rPr>
          <w:sz w:val="28"/>
          <w:szCs w:val="28"/>
        </w:rPr>
        <w:t>Александровского сельского поселения Усть-Лабинского района;</w:t>
      </w:r>
    </w:p>
    <w:p w:rsidR="00EC39A2" w:rsidRDefault="00EC39A2" w:rsidP="0081350A">
      <w:pPr>
        <w:ind w:firstLine="840"/>
        <w:jc w:val="both"/>
        <w:rPr>
          <w:sz w:val="28"/>
          <w:szCs w:val="28"/>
        </w:rPr>
      </w:pPr>
      <w:r>
        <w:rPr>
          <w:sz w:val="28"/>
          <w:szCs w:val="28"/>
        </w:rPr>
        <w:t>- глава муниципального образования – глава Александровского сельского поселения Усть-Лабинского района;</w:t>
      </w:r>
    </w:p>
    <w:p w:rsidR="00EC39A2" w:rsidRDefault="00EC39A2" w:rsidP="0081350A">
      <w:pPr>
        <w:ind w:firstLine="840"/>
        <w:jc w:val="both"/>
        <w:rPr>
          <w:sz w:val="28"/>
          <w:szCs w:val="28"/>
        </w:rPr>
      </w:pPr>
      <w:r>
        <w:rPr>
          <w:sz w:val="28"/>
          <w:szCs w:val="28"/>
        </w:rPr>
        <w:t>- исполнительно-распорядительный орган муниципального образования – администрация Александровского сельского поселения Усть-Лабинского района.</w:t>
      </w:r>
    </w:p>
    <w:p w:rsidR="00EC39A2" w:rsidRDefault="00EC39A2" w:rsidP="0081350A">
      <w:pPr>
        <w:tabs>
          <w:tab w:val="left" w:pos="142"/>
        </w:tabs>
        <w:ind w:firstLine="851"/>
        <w:jc w:val="both"/>
        <w:rPr>
          <w:sz w:val="28"/>
          <w:szCs w:val="28"/>
        </w:rPr>
      </w:pPr>
      <w:r>
        <w:rPr>
          <w:sz w:val="28"/>
          <w:szCs w:val="28"/>
        </w:rPr>
        <w:t>Органы местного самоуправления обладают собственными полномочиями по решению вопросов местного значения.</w:t>
      </w:r>
    </w:p>
    <w:p w:rsidR="00EC39A2" w:rsidRDefault="00EC39A2" w:rsidP="0081350A">
      <w:pPr>
        <w:tabs>
          <w:tab w:val="left" w:pos="142"/>
        </w:tabs>
        <w:ind w:firstLine="851"/>
        <w:jc w:val="both"/>
        <w:rPr>
          <w:sz w:val="28"/>
          <w:szCs w:val="28"/>
        </w:rPr>
      </w:pPr>
      <w:r>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EC39A2" w:rsidRPr="00D23DC0" w:rsidRDefault="00EC39A2" w:rsidP="00243961">
      <w:pPr>
        <w:pStyle w:val="ConsPlusNormal"/>
        <w:ind w:firstLine="851"/>
        <w:jc w:val="both"/>
        <w:outlineLvl w:val="1"/>
        <w:rPr>
          <w:sz w:val="28"/>
          <w:szCs w:val="28"/>
        </w:rPr>
      </w:pPr>
      <w:r w:rsidRPr="00F7428D">
        <w:rPr>
          <w:rFonts w:ascii="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rPr>
        <w:t xml:space="preserve">за исключением случаев, предусмотренных Федеральным законом </w:t>
      </w:r>
      <w:r w:rsidRPr="00D23DC0">
        <w:rPr>
          <w:rFonts w:ascii="Times New Roman" w:hAnsi="Times New Roman" w:cs="Times New Roman"/>
          <w:sz w:val="28"/>
          <w:szCs w:val="28"/>
        </w:rPr>
        <w:t>от 06.10.2003</w:t>
      </w:r>
      <w:r>
        <w:rPr>
          <w:rFonts w:ascii="Times New Roman" w:hAnsi="Times New Roman" w:cs="Times New Roman"/>
          <w:sz w:val="28"/>
          <w:szCs w:val="28"/>
        </w:rPr>
        <w:t xml:space="preserve"> года</w:t>
      </w:r>
      <w:r w:rsidRPr="00D23DC0">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Pr="00D23DC0">
        <w:rPr>
          <w:sz w:val="28"/>
          <w:szCs w:val="28"/>
        </w:rPr>
        <w:t>.</w:t>
      </w:r>
    </w:p>
    <w:p w:rsidR="00EC39A2" w:rsidRDefault="00EC39A2"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EC39A2" w:rsidRDefault="00EC39A2" w:rsidP="0081350A">
      <w:pPr>
        <w:tabs>
          <w:tab w:val="left" w:pos="142"/>
        </w:tabs>
        <w:ind w:firstLine="851"/>
        <w:jc w:val="both"/>
        <w:rPr>
          <w:sz w:val="28"/>
          <w:szCs w:val="28"/>
        </w:rPr>
      </w:pPr>
      <w:r>
        <w:rPr>
          <w:sz w:val="28"/>
          <w:szCs w:val="28"/>
        </w:rPr>
        <w:t xml:space="preserve">4. </w:t>
      </w:r>
      <w:r w:rsidRPr="00C93BEE">
        <w:rPr>
          <w:rStyle w:val="Heading8Char"/>
          <w:rFonts w:eastAsia="Calibri"/>
          <w:sz w:val="28"/>
          <w:szCs w:val="28"/>
        </w:rPr>
        <w:t xml:space="preserve">Финансовое обеспечение деятельности </w:t>
      </w:r>
      <w:r>
        <w:rPr>
          <w:sz w:val="28"/>
          <w:szCs w:val="28"/>
        </w:rPr>
        <w:t>органов местного самоуправления поселения осуществляется исключительно за счет собственных доходов бюджета поселения.</w:t>
      </w:r>
    </w:p>
    <w:p w:rsidR="00EC39A2" w:rsidRDefault="00EC39A2" w:rsidP="0081350A">
      <w:pPr>
        <w:pStyle w:val="a2"/>
        <w:tabs>
          <w:tab w:val="left" w:pos="142"/>
        </w:tabs>
        <w:ind w:firstLine="851"/>
        <w:jc w:val="both"/>
        <w:rPr>
          <w:b/>
          <w:bCs/>
          <w:sz w:val="28"/>
          <w:szCs w:val="28"/>
        </w:rPr>
      </w:pPr>
    </w:p>
    <w:p w:rsidR="00EC39A2" w:rsidRDefault="00EC39A2" w:rsidP="0081350A">
      <w:pPr>
        <w:pStyle w:val="a2"/>
        <w:tabs>
          <w:tab w:val="left" w:pos="142"/>
        </w:tabs>
        <w:ind w:firstLine="851"/>
        <w:jc w:val="both"/>
        <w:rPr>
          <w:b/>
          <w:bCs/>
          <w:sz w:val="28"/>
          <w:szCs w:val="28"/>
        </w:rPr>
      </w:pPr>
      <w:r>
        <w:rPr>
          <w:b/>
          <w:bCs/>
          <w:sz w:val="28"/>
          <w:szCs w:val="28"/>
        </w:rPr>
        <w:t>Статья 24.</w:t>
      </w:r>
      <w:r>
        <w:rPr>
          <w:sz w:val="28"/>
          <w:szCs w:val="28"/>
        </w:rPr>
        <w:t xml:space="preserve"> </w:t>
      </w:r>
      <w:r>
        <w:rPr>
          <w:b/>
          <w:bCs/>
          <w:sz w:val="28"/>
          <w:szCs w:val="28"/>
        </w:rPr>
        <w:t>Совет поселения</w:t>
      </w:r>
    </w:p>
    <w:p w:rsidR="00EC39A2" w:rsidRDefault="00EC39A2"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Совет состоит из 12 депутатов, избираемых на основе всеобщего, равного и прямого избирательного права при тайном голосовании.</w:t>
      </w:r>
    </w:p>
    <w:p w:rsidR="00EC39A2" w:rsidRDefault="00EC39A2"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EC39A2" w:rsidRDefault="00EC39A2" w:rsidP="0081350A">
      <w:pPr>
        <w:pStyle w:val="BodyText"/>
        <w:numPr>
          <w:ilvl w:val="0"/>
          <w:numId w:val="5"/>
        </w:numPr>
        <w:tabs>
          <w:tab w:val="left" w:pos="-15"/>
        </w:tabs>
        <w:spacing w:after="0"/>
        <w:ind w:left="0" w:firstLine="851"/>
        <w:jc w:val="both"/>
        <w:rPr>
          <w:sz w:val="28"/>
          <w:szCs w:val="28"/>
        </w:rPr>
      </w:pPr>
      <w:r>
        <w:rPr>
          <w:sz w:val="28"/>
          <w:szCs w:val="28"/>
        </w:rPr>
        <w:t>Совет подотчетен непосредственно населению поселения и отчитывается о своей деятельности не реже одного раза в год.</w:t>
      </w:r>
    </w:p>
    <w:p w:rsidR="00EC39A2" w:rsidRDefault="00EC39A2"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Срок полномочий Совета составляет 5 лет.</w:t>
      </w:r>
    </w:p>
    <w:p w:rsidR="00EC39A2" w:rsidRDefault="00EC39A2" w:rsidP="00E37F56">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EC39A2" w:rsidRDefault="00EC39A2"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Совет обладает правами юридического лица.</w:t>
      </w:r>
    </w:p>
    <w:p w:rsidR="00EC39A2" w:rsidRDefault="00EC39A2"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Глава поселения возглавляет Совет.</w:t>
      </w:r>
    </w:p>
    <w:p w:rsidR="00EC39A2" w:rsidRDefault="00EC39A2"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cs="Times New Roman"/>
          <w:b/>
          <w:bCs/>
          <w:sz w:val="28"/>
          <w:szCs w:val="28"/>
        </w:rPr>
        <w:t xml:space="preserve"> </w:t>
      </w:r>
      <w:r>
        <w:rPr>
          <w:rFonts w:ascii="Times New Roman" w:hAnsi="Times New Roman" w:cs="Times New Roman"/>
          <w:sz w:val="28"/>
          <w:szCs w:val="28"/>
        </w:rPr>
        <w:t xml:space="preserve">к компетенции Совета. </w:t>
      </w:r>
    </w:p>
    <w:p w:rsidR="00EC39A2" w:rsidRDefault="00EC39A2" w:rsidP="0081350A">
      <w:pPr>
        <w:pStyle w:val="ConsNormal"/>
        <w:tabs>
          <w:tab w:val="left" w:pos="142"/>
        </w:tabs>
        <w:ind w:firstLine="851"/>
        <w:jc w:val="both"/>
        <w:rPr>
          <w:rFonts w:ascii="Times New Roman" w:hAnsi="Times New Roman" w:cs="Times New Roman"/>
          <w:sz w:val="28"/>
          <w:szCs w:val="28"/>
        </w:rPr>
      </w:pPr>
    </w:p>
    <w:p w:rsidR="00EC39A2" w:rsidRDefault="00EC39A2" w:rsidP="00D25095">
      <w:pPr>
        <w:pStyle w:val="BodyText"/>
        <w:tabs>
          <w:tab w:val="left" w:pos="-142"/>
        </w:tabs>
        <w:spacing w:after="0"/>
        <w:ind w:firstLine="851"/>
        <w:rPr>
          <w:b/>
          <w:bCs/>
          <w:sz w:val="28"/>
          <w:szCs w:val="28"/>
        </w:rPr>
      </w:pPr>
      <w:r>
        <w:rPr>
          <w:b/>
          <w:bCs/>
          <w:sz w:val="28"/>
          <w:szCs w:val="28"/>
        </w:rPr>
        <w:t>Статья 25.</w:t>
      </w:r>
      <w:r>
        <w:rPr>
          <w:sz w:val="28"/>
          <w:szCs w:val="28"/>
        </w:rPr>
        <w:t xml:space="preserve"> Д</w:t>
      </w:r>
      <w:r>
        <w:rPr>
          <w:b/>
          <w:bCs/>
          <w:sz w:val="28"/>
          <w:szCs w:val="28"/>
        </w:rPr>
        <w:t xml:space="preserve">епутат Совета </w:t>
      </w:r>
    </w:p>
    <w:p w:rsidR="00EC39A2" w:rsidRDefault="00EC39A2" w:rsidP="0081350A">
      <w:pPr>
        <w:pStyle w:val="BodyText"/>
        <w:tabs>
          <w:tab w:val="left" w:pos="142"/>
        </w:tabs>
        <w:spacing w:after="0"/>
        <w:ind w:firstLine="851"/>
        <w:jc w:val="both"/>
        <w:rPr>
          <w:sz w:val="28"/>
          <w:szCs w:val="28"/>
        </w:rPr>
      </w:pPr>
      <w:r>
        <w:rPr>
          <w:sz w:val="28"/>
          <w:szCs w:val="28"/>
        </w:rPr>
        <w:t xml:space="preserve">1. Депутатом Совета может быть избран гражданин Российской Федерации, </w:t>
      </w:r>
      <w:r w:rsidRPr="00E37F56">
        <w:rPr>
          <w:sz w:val="28"/>
          <w:szCs w:val="28"/>
        </w:rPr>
        <w:t>достигший</w:t>
      </w:r>
      <w:r w:rsidRPr="00E37F56">
        <w:rPr>
          <w:b/>
          <w:bCs/>
          <w:sz w:val="28"/>
          <w:szCs w:val="28"/>
        </w:rPr>
        <w:t xml:space="preserve"> </w:t>
      </w:r>
      <w:r w:rsidRPr="00E37F56">
        <w:rPr>
          <w:sz w:val="28"/>
          <w:szCs w:val="28"/>
        </w:rPr>
        <w:t>на день голосования</w:t>
      </w:r>
      <w:r>
        <w:rPr>
          <w:sz w:val="28"/>
          <w:szCs w:val="28"/>
        </w:rPr>
        <w:t xml:space="preserve"> </w:t>
      </w:r>
      <w:r w:rsidRPr="002624C5">
        <w:rPr>
          <w:sz w:val="28"/>
          <w:szCs w:val="28"/>
        </w:rPr>
        <w:t>возраста</w:t>
      </w:r>
      <w:r w:rsidRPr="007F2C6C">
        <w:rPr>
          <w:sz w:val="28"/>
          <w:szCs w:val="28"/>
        </w:rPr>
        <w:t xml:space="preserve"> </w:t>
      </w:r>
      <w:r>
        <w:rPr>
          <w:sz w:val="28"/>
          <w:szCs w:val="28"/>
        </w:rPr>
        <w:t xml:space="preserve">18 лет. </w:t>
      </w:r>
    </w:p>
    <w:p w:rsidR="00EC39A2" w:rsidRDefault="00EC39A2" w:rsidP="0081350A">
      <w:pPr>
        <w:pStyle w:val="BodyText"/>
        <w:spacing w:after="0"/>
        <w:ind w:firstLine="840"/>
        <w:jc w:val="both"/>
        <w:rPr>
          <w:sz w:val="28"/>
          <w:szCs w:val="28"/>
        </w:rPr>
      </w:pPr>
      <w:r>
        <w:rPr>
          <w:sz w:val="28"/>
          <w:szCs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EC39A2" w:rsidRPr="00E37F56" w:rsidRDefault="00EC39A2" w:rsidP="004A6336">
      <w:pPr>
        <w:pStyle w:val="ConsNormal"/>
        <w:ind w:firstLine="851"/>
        <w:jc w:val="both"/>
        <w:rPr>
          <w:rFonts w:cs="Times New Roman"/>
          <w:kern w:val="2"/>
          <w:sz w:val="28"/>
          <w:szCs w:val="28"/>
        </w:rPr>
      </w:pPr>
      <w:r w:rsidRPr="00E37F56">
        <w:rPr>
          <w:rFonts w:ascii="Times New Roman" w:hAnsi="Times New Roman" w:cs="Times New Roman"/>
          <w:sz w:val="28"/>
          <w:szCs w:val="28"/>
        </w:rPr>
        <w:t>Срок полномочий депутата Совета составляет 5 лет.</w:t>
      </w:r>
    </w:p>
    <w:p w:rsidR="00EC39A2" w:rsidRDefault="00EC39A2" w:rsidP="0081350A">
      <w:pPr>
        <w:pStyle w:val="BodyText"/>
        <w:tabs>
          <w:tab w:val="left" w:pos="142"/>
        </w:tabs>
        <w:spacing w:after="0"/>
        <w:ind w:firstLine="851"/>
        <w:jc w:val="both"/>
        <w:rPr>
          <w:sz w:val="28"/>
          <w:szCs w:val="28"/>
        </w:rPr>
      </w:pPr>
      <w:r>
        <w:rPr>
          <w:sz w:val="28"/>
          <w:szCs w:val="28"/>
        </w:rPr>
        <w:t>Депутаты Совета исполняют свои полномочия на непостоянной основе.</w:t>
      </w:r>
    </w:p>
    <w:p w:rsidR="00EC39A2" w:rsidRDefault="00EC39A2" w:rsidP="0081350A">
      <w:pPr>
        <w:pStyle w:val="BodyText"/>
        <w:tabs>
          <w:tab w:val="left" w:pos="142"/>
        </w:tabs>
        <w:spacing w:after="0"/>
        <w:ind w:firstLine="851"/>
        <w:jc w:val="both"/>
        <w:rPr>
          <w:sz w:val="28"/>
          <w:szCs w:val="28"/>
        </w:rPr>
      </w:pPr>
      <w:r>
        <w:rPr>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EC39A2" w:rsidRDefault="00EC39A2" w:rsidP="0081350A">
      <w:pPr>
        <w:pStyle w:val="BodyText"/>
        <w:tabs>
          <w:tab w:val="left" w:pos="142"/>
        </w:tabs>
        <w:spacing w:after="0"/>
        <w:ind w:firstLine="851"/>
        <w:jc w:val="both"/>
        <w:rPr>
          <w:sz w:val="28"/>
          <w:szCs w:val="28"/>
        </w:rPr>
      </w:pPr>
      <w:r>
        <w:rPr>
          <w:sz w:val="28"/>
          <w:szCs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EC39A2" w:rsidRDefault="00EC39A2" w:rsidP="0081350A">
      <w:pPr>
        <w:pStyle w:val="31"/>
        <w:tabs>
          <w:tab w:val="left" w:pos="142"/>
        </w:tabs>
        <w:ind w:firstLine="851"/>
        <w:jc w:val="both"/>
        <w:rPr>
          <w:sz w:val="28"/>
          <w:szCs w:val="28"/>
        </w:rPr>
      </w:pPr>
      <w:r>
        <w:rPr>
          <w:sz w:val="28"/>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Д</w:t>
      </w:r>
      <w:r>
        <w:rPr>
          <w:rFonts w:ascii="Times New Roman" w:hAnsi="Times New Roman" w:cs="Times New Roman"/>
          <w:color w:val="000000"/>
          <w:sz w:val="28"/>
          <w:szCs w:val="28"/>
        </w:rPr>
        <w:t xml:space="preserve">епутат Совета </w:t>
      </w:r>
      <w:r>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s="Times New Roman"/>
          <w:color w:val="000000"/>
          <w:sz w:val="28"/>
          <w:szCs w:val="28"/>
        </w:rPr>
        <w:t>депутата,</w:t>
      </w:r>
      <w:r>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s="Times New Roman"/>
          <w:color w:val="000000"/>
          <w:sz w:val="28"/>
          <w:szCs w:val="28"/>
        </w:rPr>
        <w:t xml:space="preserve">депутатом </w:t>
      </w:r>
      <w:r>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EC39A2" w:rsidRDefault="00EC39A2" w:rsidP="0081350A">
      <w:pPr>
        <w:pStyle w:val="BodyText"/>
        <w:tabs>
          <w:tab w:val="left" w:pos="142"/>
        </w:tabs>
        <w:spacing w:after="0"/>
        <w:ind w:firstLine="851"/>
        <w:jc w:val="both"/>
        <w:rPr>
          <w:sz w:val="28"/>
          <w:szCs w:val="28"/>
        </w:rPr>
      </w:pPr>
      <w:r>
        <w:rPr>
          <w:sz w:val="28"/>
          <w:szCs w:val="28"/>
        </w:rPr>
        <w:t>7. Полномочия депутата Совета прекращаются досрочно в случаях:</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смерти;</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EC39A2" w:rsidRDefault="00EC39A2"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Совета;</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EC39A2" w:rsidRPr="00EE194F" w:rsidRDefault="00EC39A2" w:rsidP="00EE194F">
      <w:pPr>
        <w:pStyle w:val="ConsNormal"/>
        <w:ind w:firstLine="851"/>
        <w:jc w:val="both"/>
        <w:rPr>
          <w:rFonts w:ascii="Times New Roman" w:hAnsi="Times New Roman" w:cs="Times New Roman"/>
          <w:sz w:val="28"/>
          <w:szCs w:val="28"/>
        </w:rPr>
      </w:pPr>
      <w:r w:rsidRPr="00EE194F">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9" w:history="1">
        <w:r w:rsidRPr="00EE194F">
          <w:rPr>
            <w:rFonts w:ascii="Times New Roman" w:hAnsi="Times New Roman" w:cs="Times New Roman"/>
            <w:sz w:val="28"/>
            <w:szCs w:val="28"/>
          </w:rPr>
          <w:t>законом</w:t>
        </w:r>
      </w:hyperlink>
      <w:r w:rsidRPr="00EE194F">
        <w:rPr>
          <w:rFonts w:ascii="Times New Roman" w:hAnsi="Times New Roman" w:cs="Times New Roman"/>
          <w:sz w:val="28"/>
          <w:szCs w:val="28"/>
        </w:rPr>
        <w:t xml:space="preserve"> от 25.12.2008</w:t>
      </w:r>
      <w:r>
        <w:rPr>
          <w:rFonts w:ascii="Times New Roman" w:hAnsi="Times New Roman" w:cs="Times New Roman"/>
          <w:sz w:val="28"/>
          <w:szCs w:val="28"/>
        </w:rPr>
        <w:t xml:space="preserve"> года</w:t>
      </w:r>
      <w:r w:rsidRPr="00EE194F">
        <w:rPr>
          <w:rFonts w:ascii="Times New Roman" w:hAnsi="Times New Roman" w:cs="Times New Roman"/>
          <w:sz w:val="28"/>
          <w:szCs w:val="28"/>
        </w:rPr>
        <w:t xml:space="preserve"> № 273-ФЗ «О противодействии коррупции», Федеральным </w:t>
      </w:r>
      <w:hyperlink r:id="rId10" w:history="1">
        <w:r w:rsidRPr="00EE194F">
          <w:rPr>
            <w:rFonts w:ascii="Times New Roman" w:hAnsi="Times New Roman" w:cs="Times New Roman"/>
            <w:sz w:val="28"/>
            <w:szCs w:val="28"/>
          </w:rPr>
          <w:t>законом</w:t>
        </w:r>
      </w:hyperlink>
      <w:r w:rsidRPr="00EE194F">
        <w:rPr>
          <w:rFonts w:ascii="Times New Roman" w:hAnsi="Times New Roman" w:cs="Times New Roman"/>
          <w:sz w:val="28"/>
          <w:szCs w:val="28"/>
        </w:rPr>
        <w:t xml:space="preserve"> от 03.12.2012</w:t>
      </w:r>
      <w:r>
        <w:rPr>
          <w:rFonts w:ascii="Times New Roman" w:hAnsi="Times New Roman" w:cs="Times New Roman"/>
          <w:sz w:val="28"/>
          <w:szCs w:val="28"/>
        </w:rPr>
        <w:t xml:space="preserve"> года</w:t>
      </w:r>
      <w:r w:rsidRPr="00EE194F">
        <w:rPr>
          <w:rFonts w:ascii="Times New Roman" w:hAnsi="Times New Roman" w:cs="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w:t>
      </w:r>
      <w:hyperlink r:id="rId11" w:history="1">
        <w:r w:rsidRPr="00EE194F">
          <w:rPr>
            <w:rFonts w:ascii="Times New Roman" w:hAnsi="Times New Roman" w:cs="Times New Roman"/>
            <w:sz w:val="28"/>
            <w:szCs w:val="28"/>
          </w:rPr>
          <w:t>законом</w:t>
        </w:r>
      </w:hyperlink>
      <w:r w:rsidRPr="00EE194F">
        <w:rPr>
          <w:rFonts w:ascii="Times New Roman" w:hAnsi="Times New Roman" w:cs="Times New Roman"/>
          <w:sz w:val="28"/>
          <w:szCs w:val="28"/>
        </w:rPr>
        <w:t xml:space="preserve"> от 07.05.2013</w:t>
      </w:r>
      <w:r>
        <w:rPr>
          <w:rFonts w:ascii="Times New Roman" w:hAnsi="Times New Roman" w:cs="Times New Roman"/>
          <w:sz w:val="28"/>
          <w:szCs w:val="28"/>
        </w:rPr>
        <w:t xml:space="preserve"> года</w:t>
      </w:r>
      <w:r w:rsidRPr="00EE194F">
        <w:rPr>
          <w:rFonts w:ascii="Times New Roman" w:hAnsi="Times New Roman" w:cs="Times New Roman"/>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39A2" w:rsidRPr="00EE194F" w:rsidRDefault="00EC39A2" w:rsidP="00EE194F">
      <w:pPr>
        <w:tabs>
          <w:tab w:val="left" w:pos="142"/>
        </w:tabs>
        <w:ind w:firstLine="851"/>
        <w:jc w:val="both"/>
        <w:rPr>
          <w:sz w:val="28"/>
          <w:szCs w:val="28"/>
        </w:rPr>
      </w:pPr>
      <w:r w:rsidRPr="00EE194F">
        <w:rPr>
          <w:sz w:val="28"/>
          <w:szCs w:val="28"/>
        </w:rPr>
        <w:t>12)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w:t>
      </w:r>
      <w:r>
        <w:rPr>
          <w:sz w:val="28"/>
          <w:szCs w:val="28"/>
        </w:rPr>
        <w:t xml:space="preserve"> года</w:t>
      </w:r>
      <w:r w:rsidRPr="00EE194F">
        <w:rPr>
          <w:sz w:val="28"/>
          <w:szCs w:val="28"/>
        </w:rPr>
        <w:t xml:space="preserve"> № 131-ФЗ «Об общих принципах организации местного самоуправления в Российской Федерации»;</w:t>
      </w:r>
    </w:p>
    <w:p w:rsidR="00EC39A2" w:rsidRDefault="00EC39A2" w:rsidP="00EE194F">
      <w:pPr>
        <w:tabs>
          <w:tab w:val="left" w:pos="142"/>
        </w:tabs>
        <w:ind w:firstLine="851"/>
        <w:jc w:val="both"/>
        <w:rPr>
          <w:sz w:val="28"/>
          <w:szCs w:val="28"/>
        </w:rPr>
      </w:pPr>
      <w:r>
        <w:rPr>
          <w:sz w:val="28"/>
          <w:szCs w:val="28"/>
        </w:rPr>
        <w:t>13) в иных случаях, установленных Федеральным законом</w:t>
      </w:r>
      <w:r>
        <w:rPr>
          <w:b/>
          <w:bCs/>
          <w:i/>
          <w:iCs/>
          <w:sz w:val="28"/>
          <w:szCs w:val="28"/>
        </w:rPr>
        <w:t xml:space="preserve"> </w:t>
      </w:r>
      <w:r>
        <w:rPr>
          <w:sz w:val="28"/>
          <w:szCs w:val="28"/>
        </w:rPr>
        <w:t>от 06.10.2003 года № 131-ФЗ «Об общих принципах организации местного самоуправления в Российской Федерации» и иными федеральными законами.</w:t>
      </w:r>
    </w:p>
    <w:p w:rsidR="00EC39A2" w:rsidRPr="0087331D" w:rsidRDefault="00EC39A2" w:rsidP="00E1090D">
      <w:pPr>
        <w:ind w:firstLine="851"/>
        <w:jc w:val="both"/>
        <w:rPr>
          <w:sz w:val="28"/>
          <w:szCs w:val="28"/>
        </w:rPr>
      </w:pPr>
      <w:r w:rsidRPr="0087331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C39A2" w:rsidRPr="0087331D" w:rsidRDefault="00EC39A2" w:rsidP="00E1090D">
      <w:pPr>
        <w:tabs>
          <w:tab w:val="left" w:pos="142"/>
        </w:tabs>
        <w:ind w:firstLine="851"/>
        <w:jc w:val="both"/>
        <w:rPr>
          <w:sz w:val="28"/>
          <w:szCs w:val="28"/>
        </w:rPr>
      </w:pPr>
      <w:r w:rsidRPr="0087331D">
        <w:rPr>
          <w:sz w:val="28"/>
          <w:szCs w:val="28"/>
        </w:rPr>
        <w:t>В случаях, предусмотренных пунктами 1, 3-7, 10</w:t>
      </w:r>
      <w:r>
        <w:rPr>
          <w:sz w:val="28"/>
          <w:szCs w:val="28"/>
        </w:rPr>
        <w:t>-12</w:t>
      </w:r>
      <w:r w:rsidRPr="0087331D">
        <w:rPr>
          <w:sz w:val="28"/>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C39A2" w:rsidRPr="0087331D" w:rsidRDefault="00EC39A2" w:rsidP="00E1090D">
      <w:pPr>
        <w:ind w:firstLine="851"/>
        <w:jc w:val="both"/>
        <w:rPr>
          <w:sz w:val="28"/>
          <w:szCs w:val="28"/>
        </w:rPr>
      </w:pPr>
      <w:r w:rsidRPr="0087331D">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C39A2" w:rsidRPr="0087331D" w:rsidRDefault="00EC39A2" w:rsidP="00E1090D">
      <w:pPr>
        <w:ind w:firstLine="851"/>
        <w:jc w:val="both"/>
        <w:rPr>
          <w:sz w:val="28"/>
          <w:szCs w:val="28"/>
        </w:rPr>
      </w:pPr>
      <w:r w:rsidRPr="0087331D">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C39A2" w:rsidRPr="0087331D" w:rsidRDefault="00EC39A2" w:rsidP="00E1090D">
      <w:pPr>
        <w:suppressAutoHyphens w:val="0"/>
        <w:autoSpaceDE w:val="0"/>
        <w:autoSpaceDN w:val="0"/>
        <w:adjustRightInd w:val="0"/>
        <w:ind w:firstLine="851"/>
        <w:jc w:val="both"/>
        <w:rPr>
          <w:strike/>
        </w:rPr>
      </w:pPr>
      <w:r w:rsidRPr="0087331D">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EC39A2" w:rsidRDefault="00EC39A2" w:rsidP="0081350A">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года № 131-ФЗ «Об общих принципах организации местного самоуправления в Российской Федерации».</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cs="Times New Roman"/>
          <w:sz w:val="28"/>
          <w:szCs w:val="28"/>
        </w:rPr>
        <w:t>(представительных</w:t>
      </w:r>
      <w:r>
        <w:rPr>
          <w:rFonts w:ascii="Times New Roman" w:hAnsi="Times New Roman" w:cs="Times New Roman"/>
          <w:sz w:val="28"/>
          <w:szCs w:val="28"/>
        </w:rPr>
        <w:t>) органов государственной власти.</w:t>
      </w:r>
    </w:p>
    <w:p w:rsidR="00EC39A2" w:rsidRDefault="00EC39A2" w:rsidP="00A33C1B">
      <w:pPr>
        <w:pStyle w:val="ConsPlusNormal"/>
        <w:ind w:firstLine="851"/>
        <w:jc w:val="both"/>
        <w:outlineLvl w:val="1"/>
        <w:rPr>
          <w:rFonts w:ascii="Times New Roman" w:hAnsi="Times New Roman" w:cs="Times New Roman"/>
          <w:kern w:val="0"/>
          <w:sz w:val="28"/>
          <w:szCs w:val="28"/>
          <w:lang w:eastAsia="en-US"/>
        </w:rPr>
      </w:pPr>
      <w:r w:rsidRPr="00D23DC0">
        <w:rPr>
          <w:rFonts w:ascii="Times New Roman" w:hAnsi="Times New Roman" w:cs="Times New Roman"/>
          <w:sz w:val="28"/>
          <w:szCs w:val="28"/>
        </w:rPr>
        <w:t xml:space="preserve">10. </w:t>
      </w:r>
      <w:r w:rsidRPr="00D23DC0">
        <w:rPr>
          <w:rFonts w:ascii="Times New Roman" w:hAnsi="Times New Roman" w:cs="Times New Roman"/>
          <w:kern w:val="0"/>
          <w:sz w:val="28"/>
          <w:szCs w:val="28"/>
          <w:lang w:eastAsia="en-US"/>
        </w:rPr>
        <w:t>Депутат Совета должен соблюдать ограничения и запреты и исполнять обязанности, которые установлены Федеральным законом от 25.12.2008</w:t>
      </w:r>
      <w:r>
        <w:rPr>
          <w:rFonts w:ascii="Times New Roman" w:hAnsi="Times New Roman" w:cs="Times New Roman"/>
          <w:kern w:val="0"/>
          <w:sz w:val="28"/>
          <w:szCs w:val="28"/>
          <w:lang w:eastAsia="en-US"/>
        </w:rPr>
        <w:t xml:space="preserve"> года </w:t>
      </w:r>
      <w:r w:rsidRPr="00D23DC0">
        <w:rPr>
          <w:rFonts w:ascii="Times New Roman" w:hAnsi="Times New Roman" w:cs="Times New Roman"/>
          <w:kern w:val="0"/>
          <w:sz w:val="28"/>
          <w:szCs w:val="28"/>
          <w:lang w:eastAsia="en-US"/>
        </w:rPr>
        <w:t>№ 273-ФЗ «О противодействии коррупции» и другими федеральными законами.</w:t>
      </w:r>
    </w:p>
    <w:p w:rsidR="00EC39A2" w:rsidRPr="004E34F8" w:rsidRDefault="00EC39A2" w:rsidP="004E34F8"/>
    <w:p w:rsidR="00EC39A2" w:rsidRDefault="00EC39A2" w:rsidP="0081350A">
      <w:pPr>
        <w:tabs>
          <w:tab w:val="left" w:pos="142"/>
        </w:tabs>
        <w:ind w:firstLine="851"/>
        <w:jc w:val="both"/>
        <w:rPr>
          <w:b/>
          <w:bCs/>
          <w:sz w:val="28"/>
          <w:szCs w:val="28"/>
        </w:rPr>
      </w:pPr>
      <w:r>
        <w:rPr>
          <w:b/>
          <w:bCs/>
          <w:sz w:val="28"/>
          <w:szCs w:val="28"/>
        </w:rPr>
        <w:t>Статья 26.</w:t>
      </w:r>
      <w:r>
        <w:rPr>
          <w:sz w:val="28"/>
          <w:szCs w:val="28"/>
        </w:rPr>
        <w:t xml:space="preserve"> </w:t>
      </w:r>
      <w:r>
        <w:rPr>
          <w:b/>
          <w:bCs/>
          <w:sz w:val="28"/>
          <w:szCs w:val="28"/>
        </w:rPr>
        <w:t xml:space="preserve">Компетенция Совета </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В исключительной компетенции Совета</w:t>
      </w:r>
      <w:r>
        <w:rPr>
          <w:rFonts w:ascii="Times New Roman" w:hAnsi="Times New Roman" w:cs="Times New Roman"/>
          <w:b/>
          <w:bCs/>
          <w:i/>
          <w:iCs/>
          <w:sz w:val="28"/>
          <w:szCs w:val="28"/>
        </w:rPr>
        <w:t xml:space="preserve"> </w:t>
      </w:r>
      <w:r>
        <w:rPr>
          <w:rFonts w:ascii="Times New Roman" w:hAnsi="Times New Roman" w:cs="Times New Roman"/>
          <w:sz w:val="28"/>
          <w:szCs w:val="28"/>
        </w:rPr>
        <w:t>находятся:</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принятие устава поселения, внесение в него изменений и дополнений;</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утверждение местного бюджета и отчета о его исполнении;</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EC39A2" w:rsidRDefault="00EC39A2" w:rsidP="0081350A">
      <w:pPr>
        <w:pStyle w:val="BodyText"/>
        <w:tabs>
          <w:tab w:val="left" w:pos="142"/>
        </w:tabs>
        <w:spacing w:after="0"/>
        <w:ind w:firstLine="851"/>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 поселения;</w:t>
      </w:r>
    </w:p>
    <w:p w:rsidR="00EC39A2" w:rsidRPr="00D23DC0" w:rsidRDefault="00EC39A2" w:rsidP="008E32B3">
      <w:pPr>
        <w:pStyle w:val="ConsPlusNormal"/>
        <w:ind w:firstLine="851"/>
        <w:jc w:val="both"/>
        <w:outlineLvl w:val="1"/>
        <w:rPr>
          <w:rFonts w:ascii="Times New Roman" w:hAnsi="Times New Roman" w:cs="Times New Roman"/>
          <w:kern w:val="0"/>
          <w:sz w:val="28"/>
          <w:szCs w:val="28"/>
          <w:lang w:eastAsia="en-US"/>
        </w:rPr>
      </w:pPr>
      <w:r>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rPr>
        <w:t>выполнение работ, за исключением случаев, предусмотренных федеральными законами;</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10) принятие решения об удалении главы поселения в отставку.</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На сессиях Совета решаются следующие вопросы:</w:t>
      </w:r>
    </w:p>
    <w:p w:rsidR="00EC39A2" w:rsidRDefault="00EC39A2" w:rsidP="0081350A">
      <w:pPr>
        <w:pStyle w:val="ConsNormal"/>
        <w:tabs>
          <w:tab w:val="left" w:pos="142"/>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cs="Times New Roman"/>
          <w:sz w:val="28"/>
          <w:szCs w:val="28"/>
        </w:rPr>
        <w:t>опроса граждан</w:t>
      </w:r>
      <w:r>
        <w:rPr>
          <w:rFonts w:ascii="Times New Roman" w:hAnsi="Times New Roman" w:cs="Times New Roman"/>
          <w:sz w:val="28"/>
          <w:szCs w:val="28"/>
        </w:rPr>
        <w:t>;</w:t>
      </w:r>
    </w:p>
    <w:p w:rsidR="00EC39A2" w:rsidRDefault="00EC39A2" w:rsidP="0081350A">
      <w:pPr>
        <w:pStyle w:val="ConsNormal"/>
        <w:tabs>
          <w:tab w:val="left" w:pos="142"/>
          <w:tab w:val="left" w:pos="1068"/>
        </w:tabs>
        <w:ind w:firstLine="851"/>
        <w:jc w:val="both"/>
        <w:rPr>
          <w:rFonts w:ascii="Times New Roman" w:hAnsi="Times New Roman" w:cs="Times New Roman"/>
          <w:sz w:val="28"/>
          <w:szCs w:val="28"/>
        </w:rPr>
      </w:pPr>
      <w:r>
        <w:rPr>
          <w:rFonts w:ascii="Times New Roman" w:hAnsi="Times New Roman" w:cs="Times New Roman"/>
          <w:sz w:val="28"/>
          <w:szCs w:val="28"/>
        </w:rPr>
        <w:t>2) принятие в случаях, предусмотренных Федеральным законом от 06.10.2003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EC39A2" w:rsidRDefault="00EC39A2" w:rsidP="0081350A">
      <w:pPr>
        <w:pStyle w:val="ConsNormal"/>
        <w:tabs>
          <w:tab w:val="left" w:pos="142"/>
          <w:tab w:val="left" w:pos="1068"/>
        </w:tabs>
        <w:ind w:firstLine="851"/>
        <w:jc w:val="both"/>
        <w:rPr>
          <w:rFonts w:ascii="Times New Roman" w:hAnsi="Times New Roman" w:cs="Times New Roman"/>
          <w:sz w:val="28"/>
          <w:szCs w:val="28"/>
        </w:rPr>
      </w:pPr>
      <w:r>
        <w:rPr>
          <w:rFonts w:ascii="Times New Roman" w:hAnsi="Times New Roman" w:cs="Times New Roman"/>
          <w:sz w:val="28"/>
          <w:szCs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Pr="00072029">
        <w:rPr>
          <w:rFonts w:ascii="Times New Roman" w:hAnsi="Times New Roman" w:cs="Times New Roman"/>
          <w:sz w:val="28"/>
          <w:szCs w:val="28"/>
        </w:rPr>
        <w:t>, условий</w:t>
      </w:r>
      <w:r>
        <w:rPr>
          <w:rFonts w:ascii="Times New Roman" w:hAnsi="Times New Roman" w:cs="Times New Roman"/>
          <w:sz w:val="28"/>
          <w:szCs w:val="28"/>
        </w:rPr>
        <w:t xml:space="preserve"> и порядка выделения необходимых средств из местного бюджета, порядка назначения и проведения конференций </w:t>
      </w:r>
      <w:r w:rsidRPr="00072029">
        <w:rPr>
          <w:rFonts w:ascii="Times New Roman" w:hAnsi="Times New Roman" w:cs="Times New Roman"/>
          <w:sz w:val="28"/>
          <w:szCs w:val="28"/>
        </w:rPr>
        <w:t>граждан</w:t>
      </w:r>
      <w:r>
        <w:rPr>
          <w:rFonts w:ascii="Times New Roman" w:hAnsi="Times New Roman" w:cs="Times New Roman"/>
          <w:sz w:val="28"/>
          <w:szCs w:val="28"/>
        </w:rPr>
        <w:t xml:space="preserve"> (собраний делегатов), </w:t>
      </w:r>
      <w:r w:rsidRPr="00072029">
        <w:rPr>
          <w:rFonts w:ascii="Times New Roman" w:hAnsi="Times New Roman" w:cs="Times New Roman"/>
          <w:sz w:val="28"/>
          <w:szCs w:val="28"/>
        </w:rPr>
        <w:t xml:space="preserve">избрания делегатов, </w:t>
      </w:r>
      <w:r>
        <w:rPr>
          <w:rFonts w:ascii="Times New Roman" w:hAnsi="Times New Roman" w:cs="Times New Roman"/>
          <w:sz w:val="28"/>
          <w:szCs w:val="28"/>
        </w:rPr>
        <w:t xml:space="preserve">собраний граждан; </w:t>
      </w:r>
    </w:p>
    <w:p w:rsidR="00EC39A2" w:rsidRDefault="00EC39A2" w:rsidP="0081350A">
      <w:pPr>
        <w:pStyle w:val="ConsNormal"/>
        <w:tabs>
          <w:tab w:val="left" w:pos="142"/>
          <w:tab w:val="left" w:pos="560"/>
          <w:tab w:val="left" w:pos="840"/>
          <w:tab w:val="left" w:pos="1068"/>
        </w:tabs>
        <w:ind w:firstLine="851"/>
        <w:jc w:val="both"/>
        <w:rPr>
          <w:rFonts w:ascii="Times New Roman" w:hAnsi="Times New Roman" w:cs="Times New Roman"/>
          <w:sz w:val="28"/>
          <w:szCs w:val="28"/>
        </w:rPr>
      </w:pPr>
      <w:r>
        <w:rPr>
          <w:rFonts w:ascii="Times New Roman" w:hAnsi="Times New Roman" w:cs="Times New Roman"/>
          <w:sz w:val="28"/>
          <w:szCs w:val="28"/>
        </w:rPr>
        <w:t xml:space="preserve">4) принятие решения о назначении местного референдума; </w:t>
      </w:r>
    </w:p>
    <w:p w:rsidR="00EC39A2" w:rsidRDefault="00EC39A2" w:rsidP="0081350A">
      <w:pPr>
        <w:pStyle w:val="ConsNormal"/>
        <w:tabs>
          <w:tab w:val="left" w:pos="142"/>
          <w:tab w:val="left" w:pos="560"/>
          <w:tab w:val="left" w:pos="840"/>
          <w:tab w:val="left" w:pos="1068"/>
        </w:tabs>
        <w:ind w:firstLine="851"/>
        <w:jc w:val="both"/>
        <w:rPr>
          <w:rFonts w:ascii="Times New Roman" w:hAnsi="Times New Roman" w:cs="Times New Roman"/>
          <w:sz w:val="28"/>
          <w:szCs w:val="28"/>
        </w:rPr>
      </w:pPr>
      <w:r>
        <w:rPr>
          <w:rFonts w:ascii="Times New Roman" w:hAnsi="Times New Roman" w:cs="Times New Roman"/>
          <w:sz w:val="28"/>
          <w:szCs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EC39A2" w:rsidRDefault="00EC39A2" w:rsidP="0081350A">
      <w:pPr>
        <w:pStyle w:val="ConsNormal"/>
        <w:tabs>
          <w:tab w:val="left" w:pos="142"/>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cs="Times New Roman"/>
          <w:sz w:val="28"/>
          <w:szCs w:val="28"/>
        </w:rPr>
        <w:t>оформлени</w:t>
      </w:r>
      <w:r w:rsidRPr="0087331D">
        <w:rPr>
          <w:rFonts w:ascii="Times New Roman" w:hAnsi="Times New Roman" w:cs="Times New Roman"/>
          <w:sz w:val="28"/>
          <w:szCs w:val="28"/>
        </w:rPr>
        <w:t>е</w:t>
      </w:r>
      <w:r w:rsidRPr="003E05BA">
        <w:rPr>
          <w:rFonts w:ascii="Times New Roman" w:hAnsi="Times New Roman" w:cs="Times New Roman"/>
          <w:sz w:val="28"/>
          <w:szCs w:val="28"/>
        </w:rPr>
        <w:t xml:space="preserve"> прекращения полномочий выборных должностных лиц;</w:t>
      </w:r>
    </w:p>
    <w:p w:rsidR="00EC39A2" w:rsidRDefault="00EC39A2" w:rsidP="0081350A">
      <w:pPr>
        <w:pStyle w:val="ConsNormal"/>
        <w:tabs>
          <w:tab w:val="left" w:pos="142"/>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t>7) принятие регламента Совета;</w:t>
      </w:r>
    </w:p>
    <w:p w:rsidR="00EC39A2" w:rsidRDefault="00EC39A2" w:rsidP="0081350A">
      <w:pPr>
        <w:pStyle w:val="ConsNormal"/>
        <w:tabs>
          <w:tab w:val="left" w:pos="142"/>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t>8) образование, утверждение и изменение состава депутатских комиссий (комитетов) Совета;</w:t>
      </w:r>
    </w:p>
    <w:p w:rsidR="00EC39A2" w:rsidRDefault="00EC39A2" w:rsidP="0081350A">
      <w:pPr>
        <w:pStyle w:val="ConsNormal"/>
        <w:tabs>
          <w:tab w:val="left" w:pos="142"/>
          <w:tab w:val="left" w:pos="560"/>
          <w:tab w:val="left" w:pos="840"/>
        </w:tabs>
        <w:ind w:firstLine="851"/>
        <w:jc w:val="both"/>
        <w:rPr>
          <w:rFonts w:ascii="Times New Roman" w:hAnsi="Times New Roman" w:cs="Times New Roman"/>
          <w:i/>
          <w:iCs/>
          <w:sz w:val="28"/>
          <w:szCs w:val="28"/>
        </w:rPr>
      </w:pPr>
      <w:r>
        <w:rPr>
          <w:rFonts w:ascii="Times New Roman" w:hAnsi="Times New Roman" w:cs="Times New Roman"/>
          <w:sz w:val="28"/>
          <w:szCs w:val="28"/>
        </w:rPr>
        <w:t>9) установление налоговых льгот по налогам в соответствии с законодательством;</w:t>
      </w:r>
      <w:r>
        <w:rPr>
          <w:rFonts w:ascii="Times New Roman" w:hAnsi="Times New Roman" w:cs="Times New Roman"/>
          <w:i/>
          <w:iCs/>
          <w:sz w:val="28"/>
          <w:szCs w:val="28"/>
        </w:rPr>
        <w:t xml:space="preserve"> </w:t>
      </w:r>
    </w:p>
    <w:p w:rsidR="00EC39A2" w:rsidRPr="0087331D" w:rsidRDefault="00EC39A2" w:rsidP="0081350A">
      <w:pPr>
        <w:tabs>
          <w:tab w:val="left" w:pos="142"/>
          <w:tab w:val="left" w:pos="560"/>
          <w:tab w:val="left" w:pos="840"/>
        </w:tabs>
        <w:ind w:firstLine="851"/>
        <w:jc w:val="both"/>
        <w:rPr>
          <w:sz w:val="28"/>
          <w:szCs w:val="28"/>
        </w:rPr>
      </w:pPr>
      <w:r w:rsidRPr="0087331D">
        <w:rPr>
          <w:sz w:val="28"/>
          <w:szCs w:val="28"/>
        </w:rPr>
        <w:t>1</w:t>
      </w:r>
      <w:r>
        <w:rPr>
          <w:sz w:val="28"/>
          <w:szCs w:val="28"/>
        </w:rPr>
        <w:t>0</w:t>
      </w:r>
      <w:r w:rsidRPr="0087331D">
        <w:rPr>
          <w:sz w:val="28"/>
          <w:szCs w:val="28"/>
        </w:rPr>
        <w:t xml:space="preserve">) 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инвалидов, военнослужащих, проходящих военную службу по призыву, при организации платных мероприятий организациями культуры;</w:t>
      </w:r>
    </w:p>
    <w:p w:rsidR="00EC39A2" w:rsidRDefault="00EC39A2" w:rsidP="0081350A">
      <w:pPr>
        <w:tabs>
          <w:tab w:val="left" w:pos="142"/>
          <w:tab w:val="left" w:pos="560"/>
          <w:tab w:val="left" w:pos="840"/>
        </w:tabs>
        <w:ind w:firstLine="851"/>
        <w:jc w:val="both"/>
        <w:rPr>
          <w:sz w:val="28"/>
          <w:szCs w:val="28"/>
        </w:rPr>
      </w:pPr>
      <w:r>
        <w:rPr>
          <w:sz w:val="28"/>
          <w:szCs w:val="28"/>
        </w:rPr>
        <w:t>11) рассмотрение депутатских запросов и принятие по ним решений;</w:t>
      </w:r>
    </w:p>
    <w:p w:rsidR="00EC39A2" w:rsidRDefault="00EC39A2" w:rsidP="0081350A">
      <w:pPr>
        <w:pStyle w:val="BodyTextIndent"/>
        <w:tabs>
          <w:tab w:val="left" w:pos="142"/>
          <w:tab w:val="left" w:pos="560"/>
          <w:tab w:val="left" w:pos="840"/>
        </w:tabs>
        <w:spacing w:after="0" w:line="100" w:lineRule="atLeast"/>
        <w:ind w:firstLine="851"/>
        <w:jc w:val="both"/>
        <w:rPr>
          <w:sz w:val="28"/>
          <w:szCs w:val="28"/>
        </w:rPr>
      </w:pPr>
      <w:r>
        <w:rPr>
          <w:sz w:val="28"/>
          <w:szCs w:val="28"/>
        </w:rPr>
        <w:t xml:space="preserve">12) утверждение схемы избирательных округов по выборам депутатов Совета; </w:t>
      </w:r>
    </w:p>
    <w:p w:rsidR="00EC39A2" w:rsidRDefault="00EC39A2" w:rsidP="0081350A">
      <w:pPr>
        <w:pStyle w:val="BodyTextIndent"/>
        <w:tabs>
          <w:tab w:val="left" w:pos="142"/>
          <w:tab w:val="left" w:pos="560"/>
          <w:tab w:val="left" w:pos="840"/>
        </w:tabs>
        <w:spacing w:after="0" w:line="100" w:lineRule="atLeast"/>
        <w:ind w:firstLine="851"/>
        <w:jc w:val="both"/>
        <w:rPr>
          <w:sz w:val="28"/>
          <w:szCs w:val="28"/>
        </w:rPr>
      </w:pPr>
      <w:r>
        <w:rPr>
          <w:sz w:val="28"/>
          <w:szCs w:val="28"/>
        </w:rPr>
        <w:t xml:space="preserve">13) принятие решения о назначении выборов депутатов Совета и главы поселения; </w:t>
      </w:r>
    </w:p>
    <w:p w:rsidR="00EC39A2" w:rsidRDefault="00EC39A2" w:rsidP="0081350A">
      <w:pPr>
        <w:pStyle w:val="BodyTextIndent"/>
        <w:tabs>
          <w:tab w:val="left" w:pos="142"/>
          <w:tab w:val="left" w:pos="560"/>
          <w:tab w:val="left" w:pos="840"/>
        </w:tabs>
        <w:spacing w:after="0" w:line="100" w:lineRule="atLeast"/>
        <w:ind w:firstLine="851"/>
        <w:jc w:val="both"/>
        <w:rPr>
          <w:sz w:val="28"/>
          <w:szCs w:val="28"/>
        </w:rPr>
      </w:pPr>
      <w:r>
        <w:rPr>
          <w:sz w:val="28"/>
          <w:szCs w:val="28"/>
        </w:rPr>
        <w:t>14) принятие решения о создании муниципальной пожарной охраны, определение цели, задач</w:t>
      </w:r>
      <w:r w:rsidRPr="00072029">
        <w:rPr>
          <w:sz w:val="28"/>
          <w:szCs w:val="28"/>
        </w:rPr>
        <w:t>,</w:t>
      </w:r>
      <w:r>
        <w:rPr>
          <w:sz w:val="28"/>
          <w:szCs w:val="28"/>
        </w:rPr>
        <w:t xml:space="preserve"> </w:t>
      </w:r>
      <w:r w:rsidRPr="00072029">
        <w:rPr>
          <w:sz w:val="28"/>
          <w:szCs w:val="28"/>
        </w:rPr>
        <w:t>порядка создания и</w:t>
      </w:r>
      <w:r>
        <w:rPr>
          <w:sz w:val="28"/>
          <w:szCs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EC39A2" w:rsidRDefault="00EC39A2" w:rsidP="0081350A">
      <w:pPr>
        <w:pStyle w:val="BodyTextIndent"/>
        <w:tabs>
          <w:tab w:val="left" w:pos="142"/>
          <w:tab w:val="left" w:pos="560"/>
          <w:tab w:val="left" w:pos="840"/>
        </w:tabs>
        <w:spacing w:after="0" w:line="100" w:lineRule="atLeast"/>
        <w:ind w:firstLine="851"/>
        <w:jc w:val="both"/>
        <w:rPr>
          <w:sz w:val="28"/>
          <w:szCs w:val="28"/>
        </w:rPr>
      </w:pPr>
      <w:r>
        <w:rPr>
          <w:sz w:val="28"/>
          <w:szCs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87331D">
        <w:rPr>
          <w:sz w:val="28"/>
          <w:szCs w:val="28"/>
        </w:rPr>
        <w:t>поселения</w:t>
      </w:r>
      <w:r>
        <w:rPr>
          <w:sz w:val="28"/>
          <w:szCs w:val="28"/>
        </w:rPr>
        <w:t xml:space="preserve">; </w:t>
      </w:r>
    </w:p>
    <w:p w:rsidR="00EC39A2" w:rsidRDefault="00EC39A2" w:rsidP="0081350A">
      <w:pPr>
        <w:pStyle w:val="BodyTextIndent"/>
        <w:tabs>
          <w:tab w:val="left" w:pos="142"/>
          <w:tab w:val="left" w:pos="560"/>
          <w:tab w:val="left" w:pos="840"/>
        </w:tabs>
        <w:spacing w:after="0" w:line="100" w:lineRule="atLeast"/>
        <w:ind w:firstLine="851"/>
        <w:jc w:val="both"/>
        <w:rPr>
          <w:sz w:val="28"/>
          <w:szCs w:val="28"/>
        </w:rPr>
      </w:pPr>
      <w:r>
        <w:rPr>
          <w:sz w:val="28"/>
          <w:szCs w:val="28"/>
        </w:rPr>
        <w:t>16) установление по предложению населения</w:t>
      </w:r>
      <w:r w:rsidRPr="00072029">
        <w:rPr>
          <w:sz w:val="28"/>
          <w:szCs w:val="28"/>
        </w:rPr>
        <w:t>,</w:t>
      </w:r>
      <w:r w:rsidRPr="00072029">
        <w:rPr>
          <w:kern w:val="0"/>
          <w:sz w:val="28"/>
          <w:szCs w:val="28"/>
          <w:lang w:eastAsia="ru-RU"/>
        </w:rPr>
        <w:t xml:space="preserve"> проживающего на данной территории,</w:t>
      </w:r>
      <w:r w:rsidRPr="007F2C6C">
        <w:rPr>
          <w:sz w:val="28"/>
          <w:szCs w:val="28"/>
        </w:rPr>
        <w:t xml:space="preserve"> </w:t>
      </w:r>
      <w:r>
        <w:rPr>
          <w:sz w:val="28"/>
          <w:szCs w:val="28"/>
        </w:rPr>
        <w:t xml:space="preserve">границ территории, на которой осуществляется территориальное общественное самоуправление; </w:t>
      </w:r>
    </w:p>
    <w:p w:rsidR="00EC39A2" w:rsidRDefault="00EC39A2" w:rsidP="0081350A">
      <w:pPr>
        <w:pStyle w:val="BodyTextIndent"/>
        <w:tabs>
          <w:tab w:val="left" w:pos="142"/>
          <w:tab w:val="left" w:pos="560"/>
          <w:tab w:val="left" w:pos="840"/>
        </w:tabs>
        <w:spacing w:after="0" w:line="100" w:lineRule="atLeast"/>
        <w:ind w:firstLine="851"/>
        <w:jc w:val="both"/>
        <w:rPr>
          <w:sz w:val="28"/>
          <w:szCs w:val="28"/>
        </w:rPr>
      </w:pPr>
      <w:r>
        <w:rPr>
          <w:sz w:val="28"/>
          <w:szCs w:val="28"/>
        </w:rPr>
        <w:t>17) определение порядка деятельности</w:t>
      </w:r>
      <w:r>
        <w:rPr>
          <w:b/>
          <w:bCs/>
          <w:sz w:val="28"/>
          <w:szCs w:val="28"/>
        </w:rPr>
        <w:t xml:space="preserve"> </w:t>
      </w:r>
      <w:r>
        <w:rPr>
          <w:sz w:val="28"/>
          <w:szCs w:val="28"/>
        </w:rPr>
        <w:t>специализированных служб</w:t>
      </w:r>
      <w:r>
        <w:rPr>
          <w:b/>
          <w:bCs/>
          <w:sz w:val="28"/>
          <w:szCs w:val="28"/>
        </w:rPr>
        <w:t xml:space="preserve"> </w:t>
      </w:r>
      <w:r>
        <w:rPr>
          <w:sz w:val="28"/>
          <w:szCs w:val="28"/>
        </w:rPr>
        <w:t>по вопросам похоронного дела;</w:t>
      </w:r>
    </w:p>
    <w:p w:rsidR="00EC39A2" w:rsidRDefault="00EC39A2" w:rsidP="0081350A">
      <w:pPr>
        <w:pStyle w:val="BodyTextIndent"/>
        <w:tabs>
          <w:tab w:val="left" w:pos="142"/>
          <w:tab w:val="left" w:pos="560"/>
          <w:tab w:val="left" w:pos="840"/>
        </w:tabs>
        <w:spacing w:after="0" w:line="100" w:lineRule="atLeast"/>
        <w:ind w:firstLine="851"/>
        <w:jc w:val="both"/>
        <w:rPr>
          <w:sz w:val="28"/>
          <w:szCs w:val="28"/>
        </w:rPr>
      </w:pPr>
      <w:r>
        <w:rPr>
          <w:sz w:val="28"/>
          <w:szCs w:val="28"/>
        </w:rPr>
        <w:t xml:space="preserve">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sz w:val="28"/>
          <w:szCs w:val="28"/>
        </w:rPr>
        <w:t>10</w:t>
      </w:r>
      <w:r>
        <w:rPr>
          <w:sz w:val="28"/>
          <w:szCs w:val="28"/>
        </w:rPr>
        <w:t xml:space="preserve"> настоящего устава;</w:t>
      </w:r>
    </w:p>
    <w:p w:rsidR="00EC39A2" w:rsidRDefault="00EC39A2" w:rsidP="0081350A">
      <w:pPr>
        <w:pStyle w:val="BodyTextIndent"/>
        <w:tabs>
          <w:tab w:val="left" w:pos="142"/>
          <w:tab w:val="left" w:pos="560"/>
          <w:tab w:val="left" w:pos="840"/>
        </w:tabs>
        <w:spacing w:after="0" w:line="100" w:lineRule="atLeast"/>
        <w:ind w:firstLine="851"/>
        <w:jc w:val="both"/>
        <w:rPr>
          <w:sz w:val="28"/>
          <w:szCs w:val="28"/>
        </w:rPr>
      </w:pPr>
      <w:r>
        <w:rPr>
          <w:sz w:val="28"/>
          <w:szCs w:val="28"/>
        </w:rPr>
        <w:t>19) утверждение положения о бюджетном процессе в поселении;</w:t>
      </w:r>
    </w:p>
    <w:p w:rsidR="00EC39A2" w:rsidRPr="004C5FF4" w:rsidRDefault="00EC39A2" w:rsidP="0081350A">
      <w:pPr>
        <w:pStyle w:val="14"/>
        <w:widowControl w:val="0"/>
        <w:suppressAutoHyphens/>
        <w:ind w:firstLine="851"/>
        <w:jc w:val="both"/>
      </w:pPr>
      <w:r w:rsidRPr="004C5FF4">
        <w:t>2</w:t>
      </w:r>
      <w:r>
        <w:t>0</w:t>
      </w:r>
      <w:r w:rsidRPr="004C5FF4">
        <w:t>)</w:t>
      </w:r>
      <w:r w:rsidRPr="004C5FF4">
        <w:rPr>
          <w:b/>
          <w:bCs/>
        </w:rPr>
        <w:t xml:space="preserve"> </w:t>
      </w:r>
      <w:r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EC39A2" w:rsidRPr="004C5FF4" w:rsidRDefault="00EC39A2" w:rsidP="0081350A">
      <w:pPr>
        <w:pStyle w:val="14"/>
        <w:widowControl w:val="0"/>
        <w:suppressAutoHyphens/>
        <w:ind w:firstLine="851"/>
        <w:jc w:val="both"/>
      </w:pPr>
      <w:r w:rsidRPr="004C5FF4">
        <w:t>2</w:t>
      </w:r>
      <w:r>
        <w:t>1</w:t>
      </w:r>
      <w:r w:rsidRPr="004C5FF4">
        <w:t>) установление ставок платы за единицу объема древесины;</w:t>
      </w:r>
    </w:p>
    <w:p w:rsidR="00EC39A2" w:rsidRDefault="00EC39A2" w:rsidP="0081350A">
      <w:pPr>
        <w:pStyle w:val="BodyTextIndent"/>
        <w:tabs>
          <w:tab w:val="left" w:pos="142"/>
        </w:tabs>
        <w:spacing w:after="0" w:line="100" w:lineRule="atLeast"/>
        <w:ind w:firstLine="851"/>
        <w:jc w:val="both"/>
        <w:rPr>
          <w:sz w:val="28"/>
          <w:szCs w:val="28"/>
        </w:rPr>
      </w:pPr>
      <w:r w:rsidRPr="004C5FF4">
        <w:rPr>
          <w:sz w:val="28"/>
          <w:szCs w:val="28"/>
        </w:rPr>
        <w:t>2</w:t>
      </w:r>
      <w:r>
        <w:rPr>
          <w:sz w:val="28"/>
          <w:szCs w:val="28"/>
        </w:rPr>
        <w:t>2</w:t>
      </w:r>
      <w:r w:rsidRPr="004C5FF4">
        <w:rPr>
          <w:sz w:val="28"/>
          <w:szCs w:val="28"/>
        </w:rPr>
        <w:t>) утверждение лесохозяйственных регламентов;</w:t>
      </w:r>
    </w:p>
    <w:p w:rsidR="00EC39A2" w:rsidRPr="0002597E" w:rsidRDefault="00EC39A2" w:rsidP="0081350A">
      <w:pPr>
        <w:pStyle w:val="BodyTextIndent"/>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EC39A2" w:rsidRDefault="00EC39A2" w:rsidP="0081350A">
      <w:pPr>
        <w:pStyle w:val="BodyTextIndent"/>
        <w:tabs>
          <w:tab w:val="left" w:pos="142"/>
        </w:tabs>
        <w:spacing w:after="0" w:line="100" w:lineRule="atLeast"/>
        <w:ind w:firstLine="851"/>
        <w:jc w:val="both"/>
        <w:rPr>
          <w:sz w:val="28"/>
          <w:szCs w:val="28"/>
        </w:rPr>
      </w:pPr>
      <w:r w:rsidRPr="0002597E">
        <w:rPr>
          <w:sz w:val="28"/>
          <w:szCs w:val="28"/>
        </w:rPr>
        <w:t>24) иные полномочия, отнесенные к ведению Совета законодательством и настоящим</w:t>
      </w:r>
      <w:r>
        <w:rPr>
          <w:sz w:val="28"/>
          <w:szCs w:val="28"/>
        </w:rPr>
        <w:t xml:space="preserve"> уставом.</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EC39A2" w:rsidRDefault="00EC39A2" w:rsidP="0081350A">
      <w:pPr>
        <w:pStyle w:val="ConsNormal"/>
        <w:tabs>
          <w:tab w:val="left" w:pos="142"/>
        </w:tabs>
        <w:ind w:firstLine="851"/>
        <w:jc w:val="both"/>
        <w:rPr>
          <w:rFonts w:ascii="Times New Roman" w:hAnsi="Times New Roman" w:cs="Times New Roman"/>
          <w:b/>
          <w:bCs/>
          <w:sz w:val="28"/>
          <w:szCs w:val="28"/>
        </w:rPr>
      </w:pPr>
    </w:p>
    <w:p w:rsidR="00EC39A2" w:rsidRDefault="00EC39A2"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27.</w:t>
      </w:r>
      <w:r>
        <w:rPr>
          <w:rFonts w:ascii="Times New Roman" w:hAnsi="Times New Roman" w:cs="Times New Roman"/>
          <w:sz w:val="28"/>
          <w:szCs w:val="28"/>
        </w:rPr>
        <w:t xml:space="preserve"> </w:t>
      </w:r>
      <w:r>
        <w:rPr>
          <w:rFonts w:ascii="Times New Roman" w:hAnsi="Times New Roman" w:cs="Times New Roman"/>
          <w:b/>
          <w:bCs/>
          <w:sz w:val="28"/>
          <w:szCs w:val="28"/>
        </w:rPr>
        <w:t xml:space="preserve">Организация работы Совета </w:t>
      </w:r>
    </w:p>
    <w:p w:rsidR="00EC39A2" w:rsidRDefault="00EC39A2" w:rsidP="0081350A">
      <w:pPr>
        <w:pStyle w:val="BodyText"/>
        <w:numPr>
          <w:ilvl w:val="0"/>
          <w:numId w:val="6"/>
        </w:numPr>
        <w:tabs>
          <w:tab w:val="left" w:pos="57"/>
        </w:tabs>
        <w:spacing w:after="0"/>
        <w:ind w:left="0" w:firstLine="851"/>
        <w:jc w:val="both"/>
        <w:rPr>
          <w:sz w:val="28"/>
          <w:szCs w:val="28"/>
        </w:rPr>
      </w:pPr>
      <w:r>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EC39A2" w:rsidRDefault="00EC39A2" w:rsidP="0081350A">
      <w:pPr>
        <w:pStyle w:val="BodyText"/>
        <w:numPr>
          <w:ilvl w:val="0"/>
          <w:numId w:val="6"/>
        </w:numPr>
        <w:tabs>
          <w:tab w:val="left" w:pos="57"/>
        </w:tabs>
        <w:spacing w:after="0"/>
        <w:ind w:left="0" w:firstLine="851"/>
        <w:jc w:val="both"/>
        <w:rPr>
          <w:sz w:val="28"/>
          <w:szCs w:val="28"/>
        </w:rPr>
      </w:pPr>
      <w:r>
        <w:rPr>
          <w:sz w:val="28"/>
          <w:szCs w:val="28"/>
        </w:rPr>
        <w:t xml:space="preserve">Сессии созываются главой поселения по мере необходимости, но не реже одного раза в три месяца. </w:t>
      </w:r>
    </w:p>
    <w:p w:rsidR="00EC39A2" w:rsidRDefault="00EC39A2" w:rsidP="0081350A">
      <w:pPr>
        <w:pStyle w:val="BodyText"/>
        <w:numPr>
          <w:ilvl w:val="0"/>
          <w:numId w:val="6"/>
        </w:numPr>
        <w:tabs>
          <w:tab w:val="left" w:pos="57"/>
        </w:tabs>
        <w:spacing w:after="0"/>
        <w:ind w:left="0" w:firstLine="851"/>
        <w:jc w:val="both"/>
        <w:rPr>
          <w:sz w:val="28"/>
          <w:szCs w:val="28"/>
        </w:rPr>
      </w:pPr>
      <w:r>
        <w:rPr>
          <w:sz w:val="28"/>
          <w:szCs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b/>
          <w:bCs/>
          <w:i/>
          <w:iCs/>
          <w:sz w:val="28"/>
          <w:szCs w:val="28"/>
        </w:rPr>
        <w:t xml:space="preserve"> </w:t>
      </w:r>
      <w:r>
        <w:rPr>
          <w:sz w:val="28"/>
          <w:szCs w:val="28"/>
        </w:rPr>
        <w:t xml:space="preserve">7 дней до дня проведения сессии. </w:t>
      </w:r>
    </w:p>
    <w:p w:rsidR="00EC39A2" w:rsidRDefault="00EC39A2" w:rsidP="0081350A">
      <w:pPr>
        <w:pStyle w:val="BodyText"/>
        <w:numPr>
          <w:ilvl w:val="0"/>
          <w:numId w:val="6"/>
        </w:numPr>
        <w:tabs>
          <w:tab w:val="left" w:pos="57"/>
        </w:tabs>
        <w:spacing w:after="0"/>
        <w:ind w:left="0" w:firstLine="851"/>
        <w:jc w:val="both"/>
        <w:rPr>
          <w:sz w:val="28"/>
          <w:szCs w:val="28"/>
        </w:rPr>
      </w:pPr>
      <w:r>
        <w:rPr>
          <w:sz w:val="28"/>
          <w:szCs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EC39A2" w:rsidRDefault="00EC39A2" w:rsidP="0081350A">
      <w:pPr>
        <w:pStyle w:val="BodyText"/>
        <w:numPr>
          <w:ilvl w:val="0"/>
          <w:numId w:val="6"/>
        </w:numPr>
        <w:tabs>
          <w:tab w:val="left" w:pos="57"/>
        </w:tabs>
        <w:spacing w:after="0"/>
        <w:ind w:left="0" w:firstLine="851"/>
        <w:jc w:val="both"/>
        <w:rPr>
          <w:sz w:val="28"/>
          <w:szCs w:val="28"/>
        </w:rPr>
      </w:pPr>
      <w:r>
        <w:rPr>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EC39A2" w:rsidRDefault="00EC39A2" w:rsidP="0081350A">
      <w:pPr>
        <w:pStyle w:val="BodyText"/>
        <w:numPr>
          <w:ilvl w:val="0"/>
          <w:numId w:val="6"/>
        </w:numPr>
        <w:tabs>
          <w:tab w:val="left" w:pos="57"/>
        </w:tabs>
        <w:spacing w:after="0"/>
        <w:ind w:left="0" w:firstLine="851"/>
        <w:jc w:val="both"/>
        <w:rPr>
          <w:sz w:val="28"/>
          <w:szCs w:val="28"/>
        </w:rPr>
      </w:pPr>
      <w:r>
        <w:rPr>
          <w:sz w:val="28"/>
          <w:szCs w:val="28"/>
        </w:rPr>
        <w:t>Чрезвычайные сессии Совета созываются главой поселения немедленно без предварительной подготовки документов в случаях:</w:t>
      </w:r>
    </w:p>
    <w:p w:rsidR="00EC39A2" w:rsidRDefault="00EC39A2" w:rsidP="0081350A">
      <w:pPr>
        <w:pStyle w:val="BodyText"/>
        <w:tabs>
          <w:tab w:val="left" w:pos="142"/>
          <w:tab w:val="left" w:pos="840"/>
        </w:tabs>
        <w:spacing w:after="0"/>
        <w:ind w:firstLine="851"/>
        <w:jc w:val="both"/>
        <w:rPr>
          <w:sz w:val="28"/>
          <w:szCs w:val="28"/>
        </w:rPr>
      </w:pPr>
      <w:r>
        <w:rPr>
          <w:sz w:val="28"/>
          <w:szCs w:val="28"/>
        </w:rPr>
        <w:t>- введения на территории Краснодарского края или муниципального образования  режима чрезвычайного положения;</w:t>
      </w:r>
    </w:p>
    <w:p w:rsidR="00EC39A2" w:rsidRDefault="00EC39A2" w:rsidP="0081350A">
      <w:pPr>
        <w:pStyle w:val="BodyText"/>
        <w:tabs>
          <w:tab w:val="left" w:pos="142"/>
          <w:tab w:val="left" w:pos="840"/>
        </w:tabs>
        <w:spacing w:after="0"/>
        <w:ind w:firstLine="851"/>
        <w:jc w:val="both"/>
        <w:rPr>
          <w:sz w:val="28"/>
          <w:szCs w:val="28"/>
        </w:rPr>
      </w:pPr>
      <w:r>
        <w:rPr>
          <w:sz w:val="28"/>
          <w:szCs w:val="28"/>
        </w:rPr>
        <w:t>- массовых нарушений общественного порядка на территории поселения;</w:t>
      </w:r>
    </w:p>
    <w:p w:rsidR="00EC39A2" w:rsidRDefault="00EC39A2" w:rsidP="0081350A">
      <w:pPr>
        <w:pStyle w:val="BodyText"/>
        <w:spacing w:after="0"/>
        <w:ind w:firstLine="851"/>
        <w:jc w:val="both"/>
        <w:rPr>
          <w:sz w:val="28"/>
          <w:szCs w:val="28"/>
        </w:rPr>
      </w:pPr>
      <w:r>
        <w:rPr>
          <w:sz w:val="28"/>
          <w:szCs w:val="28"/>
        </w:rPr>
        <w:t>- стихийных бедствий и иных чрезвычайных ситуаций, требующих принятия экстренных решений;</w:t>
      </w:r>
    </w:p>
    <w:p w:rsidR="00EC39A2" w:rsidRDefault="00EC39A2" w:rsidP="0081350A">
      <w:pPr>
        <w:pStyle w:val="BodyText"/>
        <w:tabs>
          <w:tab w:val="left" w:pos="142"/>
          <w:tab w:val="left" w:pos="840"/>
        </w:tabs>
        <w:spacing w:after="0"/>
        <w:ind w:firstLine="851"/>
        <w:jc w:val="both"/>
        <w:rPr>
          <w:sz w:val="28"/>
          <w:szCs w:val="28"/>
        </w:rPr>
      </w:pPr>
      <w:r>
        <w:rPr>
          <w:sz w:val="28"/>
          <w:szCs w:val="28"/>
        </w:rPr>
        <w:t>- иных неотложных ситуациях, требующих незамедлительного принятия решения Советом.</w:t>
      </w:r>
    </w:p>
    <w:p w:rsidR="00EC39A2" w:rsidRDefault="00EC39A2" w:rsidP="0081350A">
      <w:pPr>
        <w:pStyle w:val="BodyText"/>
        <w:spacing w:after="0"/>
        <w:ind w:firstLine="851"/>
        <w:jc w:val="both"/>
        <w:rPr>
          <w:sz w:val="28"/>
          <w:szCs w:val="28"/>
        </w:rPr>
      </w:pPr>
      <w:r>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EC39A2" w:rsidRDefault="00EC39A2" w:rsidP="0081350A">
      <w:pPr>
        <w:pStyle w:val="BodyText"/>
        <w:numPr>
          <w:ilvl w:val="0"/>
          <w:numId w:val="6"/>
        </w:numPr>
        <w:tabs>
          <w:tab w:val="left" w:pos="57"/>
        </w:tabs>
        <w:spacing w:after="0"/>
        <w:ind w:left="0" w:firstLine="851"/>
        <w:jc w:val="both"/>
        <w:rPr>
          <w:sz w:val="28"/>
          <w:szCs w:val="28"/>
        </w:rPr>
      </w:pPr>
      <w:r>
        <w:rPr>
          <w:sz w:val="28"/>
          <w:szCs w:val="28"/>
        </w:rPr>
        <w:t>Совет собирается на свою первую сессию не позднее чем в трехнедельный срок со дня избрания Совета в правомочном составе.</w:t>
      </w:r>
    </w:p>
    <w:p w:rsidR="00EC39A2" w:rsidRDefault="00EC39A2" w:rsidP="0081350A">
      <w:pPr>
        <w:pStyle w:val="BodyText"/>
        <w:numPr>
          <w:ilvl w:val="0"/>
          <w:numId w:val="6"/>
        </w:numPr>
        <w:tabs>
          <w:tab w:val="left" w:pos="57"/>
        </w:tabs>
        <w:spacing w:after="0"/>
        <w:ind w:left="0" w:firstLine="851"/>
        <w:jc w:val="both"/>
        <w:rPr>
          <w:sz w:val="28"/>
          <w:szCs w:val="28"/>
        </w:rPr>
      </w:pPr>
      <w:r>
        <w:rPr>
          <w:sz w:val="28"/>
          <w:szCs w:val="28"/>
        </w:rPr>
        <w:t>Сессии Совета поселения проводятся открыто. Совет вправе проводить закрытые сессии в случаях, предусмотренных регламентом.</w:t>
      </w:r>
    </w:p>
    <w:p w:rsidR="00EC39A2" w:rsidRDefault="00EC39A2" w:rsidP="0081350A">
      <w:pPr>
        <w:pStyle w:val="ConsNormal"/>
        <w:numPr>
          <w:ilvl w:val="0"/>
          <w:numId w:val="6"/>
        </w:numPr>
        <w:tabs>
          <w:tab w:val="left" w:pos="57"/>
        </w:tabs>
        <w:ind w:left="0" w:firstLine="851"/>
        <w:jc w:val="both"/>
        <w:rPr>
          <w:rFonts w:ascii="Times New Roman" w:hAnsi="Times New Roman" w:cs="Times New Roman"/>
          <w:sz w:val="28"/>
          <w:szCs w:val="28"/>
        </w:rPr>
      </w:pPr>
      <w:r>
        <w:rPr>
          <w:rFonts w:ascii="Times New Roman" w:hAnsi="Times New Roman" w:cs="Times New Roman"/>
          <w:sz w:val="28"/>
          <w:szCs w:val="28"/>
        </w:rPr>
        <w:t>В отсутствие главы поселения председательствует на сессии один из депутатов, избираемы</w:t>
      </w:r>
      <w:r w:rsidRPr="002D5A50">
        <w:rPr>
          <w:rFonts w:ascii="Times New Roman" w:hAnsi="Times New Roman" w:cs="Times New Roman"/>
          <w:kern w:val="28"/>
          <w:sz w:val="28"/>
          <w:szCs w:val="28"/>
        </w:rPr>
        <w:t>й</w:t>
      </w:r>
      <w:r>
        <w:rPr>
          <w:rFonts w:ascii="Times New Roman" w:hAnsi="Times New Roman" w:cs="Times New Roman"/>
          <w:sz w:val="28"/>
          <w:szCs w:val="28"/>
        </w:rPr>
        <w:t xml:space="preserve"> на сессии Совета в соответствии с Регламентом Совета.</w:t>
      </w:r>
    </w:p>
    <w:p w:rsidR="00EC39A2" w:rsidRPr="00812702" w:rsidRDefault="00EC39A2" w:rsidP="0012228E">
      <w:pPr>
        <w:pStyle w:val="ConsNormal"/>
        <w:tabs>
          <w:tab w:val="left" w:pos="57"/>
        </w:tabs>
        <w:ind w:firstLine="851"/>
        <w:jc w:val="both"/>
        <w:rPr>
          <w:rFonts w:ascii="Times New Roman" w:hAnsi="Times New Roman" w:cs="Times New Roman"/>
          <w:sz w:val="28"/>
          <w:szCs w:val="28"/>
        </w:rPr>
      </w:pPr>
      <w:r w:rsidRPr="00072029">
        <w:rPr>
          <w:rFonts w:ascii="Times New Roman" w:hAnsi="Times New Roman" w:cs="Times New Roman"/>
          <w:sz w:val="28"/>
          <w:szCs w:val="28"/>
        </w:rPr>
        <w:t>10.</w:t>
      </w:r>
      <w:r>
        <w:rPr>
          <w:rFonts w:ascii="Times New Roman" w:hAnsi="Times New Roman" w:cs="Times New Roman"/>
          <w:sz w:val="28"/>
          <w:szCs w:val="28"/>
        </w:rPr>
        <w:t xml:space="preserve"> </w:t>
      </w:r>
      <w:r w:rsidRPr="00812702">
        <w:rPr>
          <w:rFonts w:ascii="Times New Roman" w:hAnsi="Times New Roman" w:cs="Times New Roman"/>
          <w:sz w:val="28"/>
          <w:szCs w:val="28"/>
        </w:rPr>
        <w:t>Сессия Совета правомочна, если на ней присутствуют не менее половины от числа избранных депутатов Совета.</w:t>
      </w:r>
    </w:p>
    <w:p w:rsidR="00EC39A2" w:rsidRDefault="00EC39A2" w:rsidP="0012228E">
      <w:pPr>
        <w:pStyle w:val="ConsNormal"/>
        <w:tabs>
          <w:tab w:val="left" w:pos="57"/>
        </w:tabs>
        <w:ind w:firstLine="851"/>
        <w:jc w:val="both"/>
        <w:rPr>
          <w:rFonts w:ascii="Times New Roman" w:hAnsi="Times New Roman" w:cs="Times New Roman"/>
          <w:sz w:val="28"/>
          <w:szCs w:val="28"/>
        </w:rPr>
      </w:pPr>
      <w:r w:rsidRPr="00072029">
        <w:rPr>
          <w:rFonts w:ascii="Times New Roman" w:hAnsi="Times New Roman" w:cs="Times New Roman"/>
          <w:sz w:val="28"/>
          <w:szCs w:val="28"/>
        </w:rPr>
        <w:t>11.</w:t>
      </w:r>
      <w:r>
        <w:rPr>
          <w:rFonts w:ascii="Times New Roman" w:hAnsi="Times New Roman" w:cs="Times New Roman"/>
          <w:sz w:val="28"/>
          <w:szCs w:val="28"/>
        </w:rPr>
        <w:t xml:space="preserve"> Порядок принятия решений Советом определяется настоящим уставом и регламентом Совета.</w:t>
      </w:r>
    </w:p>
    <w:p w:rsidR="00EC39A2" w:rsidRDefault="00EC39A2" w:rsidP="0012228E">
      <w:pPr>
        <w:pStyle w:val="BodyText"/>
        <w:tabs>
          <w:tab w:val="left" w:pos="57"/>
        </w:tabs>
        <w:spacing w:after="0"/>
        <w:ind w:firstLine="851"/>
        <w:jc w:val="both"/>
        <w:rPr>
          <w:sz w:val="28"/>
          <w:szCs w:val="28"/>
        </w:rPr>
      </w:pPr>
      <w:r w:rsidRPr="00072029">
        <w:rPr>
          <w:sz w:val="28"/>
          <w:szCs w:val="28"/>
        </w:rPr>
        <w:t>12.</w:t>
      </w:r>
      <w:r>
        <w:rPr>
          <w:sz w:val="28"/>
          <w:szCs w:val="28"/>
        </w:rPr>
        <w:t xml:space="preserve"> Все сессии Совета протоколируются. </w:t>
      </w:r>
    </w:p>
    <w:p w:rsidR="00EC39A2" w:rsidRDefault="00EC39A2" w:rsidP="0081350A">
      <w:pPr>
        <w:pStyle w:val="Heading2"/>
        <w:keepNext w:val="0"/>
        <w:tabs>
          <w:tab w:val="left" w:pos="851"/>
        </w:tabs>
        <w:spacing w:before="0" w:after="0"/>
        <w:ind w:firstLine="851"/>
        <w:rPr>
          <w:rFonts w:ascii="Times New Roman" w:hAnsi="Times New Roman" w:cs="Times New Roman"/>
          <w:i w:val="0"/>
          <w:iCs w:val="0"/>
        </w:rPr>
      </w:pPr>
    </w:p>
    <w:p w:rsidR="00EC39A2" w:rsidRDefault="00EC39A2" w:rsidP="0081350A">
      <w:pPr>
        <w:pStyle w:val="Heading2"/>
        <w:keepNext w:val="0"/>
        <w:tabs>
          <w:tab w:val="left" w:pos="851"/>
        </w:tabs>
        <w:spacing w:before="0" w:after="0"/>
        <w:ind w:firstLine="851"/>
        <w:rPr>
          <w:rFonts w:ascii="Times New Roman" w:hAnsi="Times New Roman" w:cs="Times New Roman"/>
          <w:i w:val="0"/>
          <w:iCs w:val="0"/>
        </w:rPr>
      </w:pPr>
      <w:r>
        <w:rPr>
          <w:rFonts w:ascii="Times New Roman" w:hAnsi="Times New Roman" w:cs="Times New Roman"/>
          <w:i w:val="0"/>
          <w:iCs w:val="0"/>
        </w:rPr>
        <w:t xml:space="preserve">Статья 28. Депутатские комиссии (комитеты) Совета </w:t>
      </w:r>
    </w:p>
    <w:p w:rsidR="00EC39A2" w:rsidRDefault="00EC39A2" w:rsidP="0081350A">
      <w:pPr>
        <w:tabs>
          <w:tab w:val="left" w:pos="142"/>
        </w:tabs>
        <w:ind w:firstLine="851"/>
        <w:jc w:val="both"/>
        <w:rPr>
          <w:sz w:val="28"/>
          <w:szCs w:val="28"/>
        </w:rPr>
      </w:pPr>
      <w:r>
        <w:rPr>
          <w:sz w:val="28"/>
          <w:szCs w:val="28"/>
        </w:rPr>
        <w:t>1. Все депутаты Совета, за исключением председателя Совета, участвуют в работе комиссий (комитетов) Совета.</w:t>
      </w:r>
    </w:p>
    <w:p w:rsidR="00EC39A2" w:rsidRDefault="00EC39A2"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EC39A2" w:rsidRDefault="00EC39A2" w:rsidP="0081350A">
      <w:pPr>
        <w:tabs>
          <w:tab w:val="left" w:pos="142"/>
        </w:tabs>
        <w:ind w:firstLine="851"/>
        <w:jc w:val="both"/>
        <w:rPr>
          <w:sz w:val="28"/>
          <w:szCs w:val="28"/>
        </w:rPr>
      </w:pPr>
      <w:r>
        <w:rPr>
          <w:sz w:val="28"/>
          <w:szCs w:val="28"/>
        </w:rPr>
        <w:t>3. Задачи и сроки полномочий комиссий (комитетов) определяются Советом при их образовании.</w:t>
      </w:r>
    </w:p>
    <w:p w:rsidR="00EC39A2" w:rsidRDefault="00EC39A2" w:rsidP="0081350A">
      <w:pPr>
        <w:tabs>
          <w:tab w:val="left" w:pos="142"/>
        </w:tabs>
        <w:ind w:firstLine="851"/>
        <w:jc w:val="both"/>
        <w:rPr>
          <w:sz w:val="28"/>
          <w:szCs w:val="28"/>
        </w:rPr>
      </w:pPr>
      <w:r>
        <w:rPr>
          <w:sz w:val="28"/>
          <w:szCs w:val="28"/>
        </w:rPr>
        <w:t>4. Комиссии (комитеты) ответственны перед Советом и ему подотчетны.</w:t>
      </w:r>
    </w:p>
    <w:p w:rsidR="00EC39A2" w:rsidRDefault="00EC39A2" w:rsidP="0081350A">
      <w:pPr>
        <w:pStyle w:val="BodyText"/>
        <w:tabs>
          <w:tab w:val="left" w:pos="142"/>
        </w:tabs>
        <w:spacing w:after="0"/>
        <w:ind w:firstLine="851"/>
        <w:jc w:val="both"/>
        <w:rPr>
          <w:sz w:val="28"/>
          <w:szCs w:val="28"/>
        </w:rPr>
      </w:pPr>
    </w:p>
    <w:p w:rsidR="00EC39A2" w:rsidRDefault="00EC39A2" w:rsidP="0081350A">
      <w:pPr>
        <w:pStyle w:val="BodyText"/>
        <w:tabs>
          <w:tab w:val="left" w:pos="142"/>
        </w:tabs>
        <w:spacing w:after="0"/>
        <w:ind w:firstLine="851"/>
        <w:jc w:val="both"/>
        <w:rPr>
          <w:b/>
          <w:bCs/>
          <w:sz w:val="28"/>
          <w:szCs w:val="28"/>
        </w:rPr>
      </w:pPr>
      <w:r>
        <w:rPr>
          <w:b/>
          <w:bCs/>
          <w:sz w:val="28"/>
          <w:szCs w:val="28"/>
        </w:rPr>
        <w:t>Статья 29.</w:t>
      </w:r>
      <w:r>
        <w:rPr>
          <w:sz w:val="28"/>
          <w:szCs w:val="28"/>
        </w:rPr>
        <w:t xml:space="preserve"> </w:t>
      </w:r>
      <w:r>
        <w:rPr>
          <w:b/>
          <w:bCs/>
          <w:sz w:val="28"/>
          <w:szCs w:val="28"/>
        </w:rPr>
        <w:t xml:space="preserve">Досрочное прекращение полномочий Совета </w:t>
      </w:r>
    </w:p>
    <w:p w:rsidR="00EC39A2" w:rsidRDefault="00EC39A2" w:rsidP="0081350A">
      <w:pPr>
        <w:numPr>
          <w:ilvl w:val="0"/>
          <w:numId w:val="7"/>
        </w:numPr>
        <w:tabs>
          <w:tab w:val="left" w:pos="1287"/>
        </w:tabs>
        <w:ind w:left="0" w:firstLine="851"/>
        <w:jc w:val="both"/>
        <w:rPr>
          <w:sz w:val="28"/>
          <w:szCs w:val="28"/>
        </w:rPr>
      </w:pPr>
      <w:r>
        <w:rPr>
          <w:sz w:val="28"/>
          <w:szCs w:val="28"/>
        </w:rPr>
        <w:t xml:space="preserve">Полномочия Совета могут быть досрочно прекращены в порядке и по основаниям, предусмотренным статьей 73 Федерального закона от 06.10.2003 года </w:t>
      </w:r>
      <w:r w:rsidRPr="0087331D">
        <w:rPr>
          <w:sz w:val="28"/>
          <w:szCs w:val="28"/>
        </w:rPr>
        <w:t>№ 131-ФЗ</w:t>
      </w:r>
      <w:r>
        <w:rPr>
          <w:sz w:val="28"/>
          <w:szCs w:val="28"/>
        </w:rPr>
        <w:t xml:space="preserve"> «Об общих принципах организации местного самоуправления в Российской Федерации».</w:t>
      </w:r>
    </w:p>
    <w:p w:rsidR="00EC39A2" w:rsidRDefault="00EC39A2" w:rsidP="0081350A">
      <w:pPr>
        <w:tabs>
          <w:tab w:val="left" w:pos="20860"/>
        </w:tabs>
        <w:ind w:left="851"/>
        <w:jc w:val="both"/>
        <w:rPr>
          <w:sz w:val="28"/>
          <w:szCs w:val="28"/>
        </w:rPr>
      </w:pPr>
      <w:r>
        <w:rPr>
          <w:sz w:val="28"/>
          <w:szCs w:val="28"/>
        </w:rPr>
        <w:t>Полномочия Совета также прекращаются в случае:</w:t>
      </w:r>
    </w:p>
    <w:p w:rsidR="00EC39A2" w:rsidRDefault="00EC39A2" w:rsidP="0081350A">
      <w:pPr>
        <w:tabs>
          <w:tab w:val="left" w:pos="2"/>
        </w:tabs>
        <w:ind w:firstLine="851"/>
        <w:jc w:val="both"/>
        <w:rPr>
          <w:sz w:val="28"/>
          <w:szCs w:val="28"/>
        </w:rPr>
      </w:pPr>
      <w:r>
        <w:rPr>
          <w:sz w:val="28"/>
          <w:szCs w:val="28"/>
        </w:rPr>
        <w:t>1) принятия Советом решения о самороспуске;</w:t>
      </w:r>
    </w:p>
    <w:p w:rsidR="00EC39A2" w:rsidRDefault="00EC39A2" w:rsidP="0081350A">
      <w:pPr>
        <w:pStyle w:val="WW-2"/>
        <w:tabs>
          <w:tab w:val="left" w:pos="2"/>
        </w:tabs>
      </w:pPr>
      <w: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EC39A2" w:rsidRPr="007F2C6C" w:rsidRDefault="00EC39A2" w:rsidP="00674500">
      <w:pPr>
        <w:suppressAutoHyphens w:val="0"/>
        <w:ind w:firstLine="851"/>
        <w:jc w:val="both"/>
        <w:rPr>
          <w:sz w:val="28"/>
          <w:szCs w:val="28"/>
        </w:rPr>
      </w:pPr>
      <w:r>
        <w:rPr>
          <w:sz w:val="28"/>
          <w:szCs w:val="28"/>
        </w:rPr>
        <w:t xml:space="preserve">3) 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DD3716">
        <w:rPr>
          <w:sz w:val="28"/>
          <w:szCs w:val="28"/>
        </w:rPr>
        <w:t>от 06.10.2003</w:t>
      </w:r>
      <w:r>
        <w:rPr>
          <w:sz w:val="28"/>
          <w:szCs w:val="28"/>
        </w:rPr>
        <w:t xml:space="preserve"> года</w:t>
      </w:r>
      <w:r w:rsidRPr="00DD3716">
        <w:rPr>
          <w:sz w:val="28"/>
          <w:szCs w:val="28"/>
        </w:rPr>
        <w:t xml:space="preserve"> № 131-ФЗ «Об общих принципах организации местного самоуправления в Российской Федерации», а</w:t>
      </w:r>
      <w:r w:rsidRPr="0097570F">
        <w:rPr>
          <w:sz w:val="28"/>
          <w:szCs w:val="28"/>
        </w:rPr>
        <w:t xml:space="preserve"> также в случае упразднения поселения;</w:t>
      </w:r>
    </w:p>
    <w:p w:rsidR="00EC39A2" w:rsidRDefault="00EC39A2" w:rsidP="0081350A">
      <w:pPr>
        <w:pStyle w:val="WW-3"/>
        <w:rPr>
          <w:b w:val="0"/>
          <w:bCs w:val="0"/>
          <w:i w:val="0"/>
          <w:iCs w:val="0"/>
        </w:rPr>
      </w:pPr>
      <w:r>
        <w:rPr>
          <w:b w:val="0"/>
          <w:bCs w:val="0"/>
          <w:i w:val="0"/>
          <w:iCs w:val="0"/>
        </w:rPr>
        <w:t>4) утраты поселением статуса муниципального образования в связи с его объединением с городским округом;</w:t>
      </w:r>
    </w:p>
    <w:p w:rsidR="00EC39A2" w:rsidRDefault="00EC39A2" w:rsidP="0081350A">
      <w:pPr>
        <w:autoSpaceDE w:val="0"/>
        <w:ind w:firstLine="851"/>
        <w:jc w:val="both"/>
        <w:rPr>
          <w:sz w:val="28"/>
          <w:szCs w:val="28"/>
        </w:rPr>
      </w:pPr>
      <w:r>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C39A2" w:rsidRPr="007F2C6C" w:rsidRDefault="00EC39A2" w:rsidP="00D475C6">
      <w:pPr>
        <w:suppressAutoHyphens w:val="0"/>
        <w:ind w:firstLine="851"/>
        <w:jc w:val="both"/>
        <w:rPr>
          <w:i/>
          <w:iCs/>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iCs/>
          <w:sz w:val="28"/>
          <w:szCs w:val="28"/>
        </w:rPr>
        <w:t xml:space="preserve"> </w:t>
      </w:r>
    </w:p>
    <w:p w:rsidR="00EC39A2" w:rsidRDefault="00EC39A2" w:rsidP="0081350A">
      <w:pPr>
        <w:pStyle w:val="13"/>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EC39A2" w:rsidRDefault="00EC39A2" w:rsidP="0081350A">
      <w:pPr>
        <w:pStyle w:val="13"/>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EC39A2" w:rsidRDefault="00EC39A2" w:rsidP="0081350A">
      <w:pPr>
        <w:pStyle w:val="13"/>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EC39A2" w:rsidRDefault="00EC39A2" w:rsidP="0081350A">
      <w:pPr>
        <w:pStyle w:val="13"/>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EC39A2" w:rsidRDefault="00EC39A2" w:rsidP="0081350A">
      <w:pPr>
        <w:pStyle w:val="13"/>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EC39A2" w:rsidRDefault="00EC39A2"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EC39A2" w:rsidRDefault="00EC39A2" w:rsidP="0081350A">
      <w:pPr>
        <w:tabs>
          <w:tab w:val="left" w:pos="1351"/>
          <w:tab w:val="left" w:pos="1482"/>
        </w:tabs>
        <w:ind w:firstLine="851"/>
        <w:jc w:val="both"/>
        <w:rPr>
          <w:sz w:val="28"/>
          <w:szCs w:val="28"/>
        </w:rPr>
      </w:pPr>
      <w:r>
        <w:rPr>
          <w:sz w:val="28"/>
          <w:szCs w:val="28"/>
        </w:rPr>
        <w:t xml:space="preserve">6. В случае досрочного прекращения </w:t>
      </w:r>
      <w:r w:rsidRPr="0087331D">
        <w:rPr>
          <w:sz w:val="28"/>
          <w:szCs w:val="28"/>
        </w:rPr>
        <w:t>полномочий Совета или его</w:t>
      </w:r>
      <w:r>
        <w:rPr>
          <w:sz w:val="28"/>
          <w:szCs w:val="28"/>
        </w:rPr>
        <w:t xml:space="preserve"> самороспуска, выборы депутатов Совета</w:t>
      </w:r>
      <w:r>
        <w:rPr>
          <w:b/>
          <w:bCs/>
          <w:sz w:val="28"/>
          <w:szCs w:val="28"/>
        </w:rPr>
        <w:t xml:space="preserve"> </w:t>
      </w:r>
      <w:r>
        <w:rPr>
          <w:sz w:val="28"/>
          <w:szCs w:val="28"/>
        </w:rPr>
        <w:t>нового</w:t>
      </w:r>
      <w:r>
        <w:rPr>
          <w:b/>
          <w:bCs/>
          <w:sz w:val="28"/>
          <w:szCs w:val="28"/>
        </w:rPr>
        <w:t xml:space="preserve"> </w:t>
      </w:r>
      <w:r>
        <w:rPr>
          <w:sz w:val="28"/>
          <w:szCs w:val="28"/>
        </w:rPr>
        <w:t>созыва назначаются и проводятся в соответствии с законодательством.</w:t>
      </w:r>
    </w:p>
    <w:p w:rsidR="00EC39A2" w:rsidRDefault="00EC39A2" w:rsidP="0081350A">
      <w:pPr>
        <w:tabs>
          <w:tab w:val="left" w:pos="142"/>
          <w:tab w:val="left" w:pos="1482"/>
        </w:tabs>
        <w:ind w:firstLine="851"/>
        <w:jc w:val="both"/>
        <w:rPr>
          <w:sz w:val="28"/>
          <w:szCs w:val="28"/>
        </w:rPr>
      </w:pPr>
    </w:p>
    <w:p w:rsidR="00EC39A2" w:rsidRDefault="00EC39A2" w:rsidP="0081350A">
      <w:pPr>
        <w:tabs>
          <w:tab w:val="left" w:pos="142"/>
        </w:tabs>
        <w:ind w:firstLine="851"/>
        <w:jc w:val="both"/>
        <w:rPr>
          <w:b/>
          <w:bCs/>
          <w:sz w:val="28"/>
          <w:szCs w:val="28"/>
        </w:rPr>
      </w:pPr>
      <w:r>
        <w:rPr>
          <w:b/>
          <w:bCs/>
          <w:sz w:val="28"/>
          <w:szCs w:val="28"/>
        </w:rPr>
        <w:t>Статья 30. Глава поселения</w:t>
      </w:r>
    </w:p>
    <w:p w:rsidR="00EC39A2" w:rsidRDefault="00EC39A2" w:rsidP="0081350A">
      <w:pPr>
        <w:pStyle w:val="ConsNormal"/>
        <w:numPr>
          <w:ilvl w:val="1"/>
          <w:numId w:val="8"/>
        </w:numPr>
        <w:ind w:left="0" w:firstLine="851"/>
        <w:jc w:val="both"/>
        <w:rPr>
          <w:rFonts w:ascii="Times New Roman" w:hAnsi="Times New Roman" w:cs="Times New Roman"/>
          <w:sz w:val="28"/>
          <w:szCs w:val="28"/>
        </w:rPr>
      </w:pPr>
      <w:r>
        <w:rPr>
          <w:rFonts w:ascii="Times New Roman" w:hAnsi="Times New Roman" w:cs="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EC39A2" w:rsidRDefault="00EC39A2" w:rsidP="0081350A">
      <w:pPr>
        <w:pStyle w:val="ConsNormal"/>
        <w:numPr>
          <w:ilvl w:val="1"/>
          <w:numId w:val="8"/>
        </w:numPr>
        <w:tabs>
          <w:tab w:val="left" w:pos="72"/>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Глава поселения возглавляет администрацию и исполняет полномочия председателя Совета. </w:t>
      </w:r>
    </w:p>
    <w:p w:rsidR="00EC39A2" w:rsidRDefault="00EC39A2" w:rsidP="0081350A">
      <w:pPr>
        <w:pStyle w:val="ConsNormal"/>
        <w:numPr>
          <w:ilvl w:val="1"/>
          <w:numId w:val="8"/>
        </w:numPr>
        <w:tabs>
          <w:tab w:val="left" w:pos="-851"/>
        </w:tabs>
        <w:ind w:left="0" w:firstLine="851"/>
        <w:jc w:val="both"/>
        <w:rPr>
          <w:rFonts w:ascii="Times New Roman" w:hAnsi="Times New Roman" w:cs="Times New Roman"/>
          <w:color w:val="000000"/>
          <w:sz w:val="28"/>
          <w:szCs w:val="28"/>
        </w:rPr>
      </w:pPr>
      <w:r>
        <w:rPr>
          <w:rFonts w:ascii="Times New Roman" w:hAnsi="Times New Roman" w:cs="Times New Roman"/>
          <w:sz w:val="28"/>
          <w:szCs w:val="28"/>
        </w:rPr>
        <w:t>Глава поселения</w:t>
      </w:r>
      <w:r>
        <w:rPr>
          <w:rFonts w:ascii="Times New Roman" w:hAnsi="Times New Roman" w:cs="Times New Roman"/>
          <w:color w:val="000000"/>
          <w:sz w:val="28"/>
          <w:szCs w:val="28"/>
        </w:rPr>
        <w:t xml:space="preserve"> исполняет свои полномочия на постоянной основе.</w:t>
      </w:r>
    </w:p>
    <w:p w:rsidR="00EC39A2" w:rsidRDefault="00EC39A2" w:rsidP="0081350A">
      <w:pPr>
        <w:pStyle w:val="ConsNormal"/>
        <w:numPr>
          <w:ilvl w:val="1"/>
          <w:numId w:val="8"/>
        </w:numPr>
        <w:tabs>
          <w:tab w:val="left" w:pos="-2268"/>
          <w:tab w:val="left" w:pos="-1843"/>
        </w:tabs>
        <w:ind w:left="0" w:firstLine="851"/>
        <w:jc w:val="both"/>
        <w:rPr>
          <w:rFonts w:ascii="Times New Roman" w:hAnsi="Times New Roman" w:cs="Times New Roman"/>
          <w:sz w:val="28"/>
          <w:szCs w:val="28"/>
        </w:rPr>
      </w:pPr>
      <w:r>
        <w:rPr>
          <w:rFonts w:ascii="Times New Roman" w:hAnsi="Times New Roman" w:cs="Times New Roman"/>
          <w:sz w:val="28"/>
          <w:szCs w:val="28"/>
        </w:rPr>
        <w:t>Глава поселения подконтролен и подотчетен непосредственно населению муниципального образования и Совету.</w:t>
      </w:r>
    </w:p>
    <w:p w:rsidR="00EC39A2" w:rsidRDefault="00EC39A2" w:rsidP="0081350A">
      <w:pPr>
        <w:pStyle w:val="ConsNormal"/>
        <w:numPr>
          <w:ilvl w:val="1"/>
          <w:numId w:val="8"/>
        </w:numPr>
        <w:tabs>
          <w:tab w:val="left" w:pos="-2268"/>
        </w:tabs>
        <w:ind w:left="0" w:firstLine="851"/>
        <w:jc w:val="both"/>
        <w:rPr>
          <w:rFonts w:ascii="Times New Roman" w:hAnsi="Times New Roman" w:cs="Times New Roman"/>
          <w:sz w:val="28"/>
          <w:szCs w:val="28"/>
        </w:rPr>
      </w:pPr>
      <w:r>
        <w:rPr>
          <w:rFonts w:ascii="Times New Roman" w:hAnsi="Times New Roman" w:cs="Times New Roman"/>
          <w:sz w:val="28"/>
          <w:szCs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EC39A2" w:rsidRDefault="00EC39A2"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EC39A2" w:rsidRDefault="00EC39A2" w:rsidP="0081350A">
      <w:pPr>
        <w:pStyle w:val="ConsNormal"/>
        <w:numPr>
          <w:ilvl w:val="1"/>
          <w:numId w:val="8"/>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Главой поселения может быть избран гражданин Российской Федерации, </w:t>
      </w:r>
      <w:r w:rsidRPr="00225897">
        <w:rPr>
          <w:rFonts w:ascii="Times New Roman" w:hAnsi="Times New Roman" w:cs="Times New Roman"/>
          <w:sz w:val="28"/>
          <w:szCs w:val="28"/>
        </w:rPr>
        <w:t>достигший на день</w:t>
      </w:r>
      <w:r>
        <w:rPr>
          <w:rFonts w:ascii="Times New Roman" w:hAnsi="Times New Roman" w:cs="Times New Roman"/>
          <w:sz w:val="28"/>
          <w:szCs w:val="28"/>
        </w:rPr>
        <w:t xml:space="preserve"> голосования возраста 21 года.</w:t>
      </w:r>
    </w:p>
    <w:p w:rsidR="00EC39A2" w:rsidRDefault="00EC39A2"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C39A2" w:rsidRPr="001252F4" w:rsidRDefault="00EC39A2" w:rsidP="0081350A">
      <w:pPr>
        <w:pStyle w:val="ConsNormal"/>
        <w:ind w:firstLine="851"/>
        <w:jc w:val="both"/>
        <w:rPr>
          <w:rFonts w:ascii="Times New Roman" w:hAnsi="Times New Roman" w:cs="Times New Roman"/>
          <w:sz w:val="28"/>
          <w:szCs w:val="28"/>
        </w:rPr>
      </w:pPr>
      <w:r w:rsidRPr="001252F4">
        <w:rPr>
          <w:rFonts w:ascii="Times New Roman" w:hAnsi="Times New Roman" w:cs="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cs="Times New Roman"/>
          <w:sz w:val="28"/>
          <w:szCs w:val="28"/>
        </w:rPr>
        <w:t xml:space="preserve"> администрации</w:t>
      </w:r>
      <w:r w:rsidRPr="001252F4">
        <w:rPr>
          <w:rFonts w:ascii="Times New Roman" w:hAnsi="Times New Roman" w:cs="Times New Roman"/>
          <w:sz w:val="28"/>
          <w:szCs w:val="28"/>
        </w:rPr>
        <w:t xml:space="preserve"> поселения.</w:t>
      </w:r>
    </w:p>
    <w:p w:rsidR="00EC39A2" w:rsidRDefault="00EC39A2" w:rsidP="0081350A">
      <w:pPr>
        <w:pStyle w:val="ConsNormal"/>
        <w:numPr>
          <w:ilvl w:val="1"/>
          <w:numId w:val="8"/>
        </w:numPr>
        <w:ind w:left="0" w:firstLine="851"/>
        <w:jc w:val="both"/>
        <w:rPr>
          <w:rFonts w:ascii="Times New Roman" w:hAnsi="Times New Roman" w:cs="Times New Roman"/>
          <w:sz w:val="28"/>
          <w:szCs w:val="28"/>
        </w:rPr>
      </w:pPr>
      <w:r>
        <w:rPr>
          <w:rFonts w:ascii="Times New Roman" w:hAnsi="Times New Roman" w:cs="Times New Roman"/>
          <w:sz w:val="28"/>
          <w:szCs w:val="28"/>
        </w:rPr>
        <w:t>Вступление в должность главы</w:t>
      </w:r>
      <w:r>
        <w:rPr>
          <w:rFonts w:ascii="Times New Roman" w:hAnsi="Times New Roman" w:cs="Times New Roman"/>
          <w:color w:val="000000"/>
          <w:sz w:val="28"/>
          <w:szCs w:val="28"/>
        </w:rPr>
        <w:t xml:space="preserve"> </w:t>
      </w:r>
      <w:r>
        <w:rPr>
          <w:rFonts w:ascii="Times New Roman" w:hAnsi="Times New Roman" w:cs="Times New Roman"/>
          <w:sz w:val="28"/>
          <w:szCs w:val="28"/>
        </w:rPr>
        <w:t>поселения осуществляется не позднее трех недель со дня избрания в торжественной обстановке на сессии Совета.</w:t>
      </w:r>
    </w:p>
    <w:p w:rsidR="00EC39A2" w:rsidRDefault="00EC39A2" w:rsidP="0081350A">
      <w:pPr>
        <w:ind w:firstLine="851"/>
        <w:jc w:val="both"/>
        <w:rPr>
          <w:sz w:val="28"/>
          <w:szCs w:val="28"/>
        </w:rPr>
      </w:pPr>
      <w:r>
        <w:rPr>
          <w:sz w:val="28"/>
          <w:szCs w:val="28"/>
        </w:rPr>
        <w:t>8.</w:t>
      </w:r>
      <w:r>
        <w:rPr>
          <w:b/>
          <w:bCs/>
          <w:sz w:val="28"/>
          <w:szCs w:val="28"/>
        </w:rPr>
        <w:t xml:space="preserve"> </w:t>
      </w:r>
      <w:r>
        <w:rPr>
          <w:sz w:val="28"/>
          <w:szCs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Heading8Char"/>
          <w:rFonts w:eastAsia="Calibri"/>
          <w:sz w:val="28"/>
          <w:szCs w:val="28"/>
        </w:rPr>
        <w:t>и д</w:t>
      </w:r>
      <w:r w:rsidRPr="00EE335F">
        <w:rPr>
          <w:sz w:val="28"/>
          <w:szCs w:val="28"/>
        </w:rPr>
        <w:t>олжности</w:t>
      </w:r>
      <w:r>
        <w:rPr>
          <w:sz w:val="28"/>
          <w:szCs w:val="28"/>
        </w:rPr>
        <w:t xml:space="preserve"> муниципальной службы. </w:t>
      </w:r>
    </w:p>
    <w:p w:rsidR="00EC39A2" w:rsidRDefault="00EC39A2" w:rsidP="0081350A">
      <w:pPr>
        <w:ind w:firstLine="851"/>
        <w:jc w:val="both"/>
        <w:rPr>
          <w:sz w:val="28"/>
          <w:szCs w:val="28"/>
        </w:rPr>
      </w:pPr>
      <w:r>
        <w:rPr>
          <w:sz w:val="28"/>
          <w:szCs w:val="28"/>
        </w:rPr>
        <w:t>9. Глава поселения не вправе:</w:t>
      </w:r>
    </w:p>
    <w:p w:rsidR="00EC39A2" w:rsidRPr="00336CCD" w:rsidRDefault="00EC39A2" w:rsidP="00665B58">
      <w:pPr>
        <w:widowControl/>
        <w:suppressAutoHyphens w:val="0"/>
        <w:autoSpaceDE w:val="0"/>
        <w:autoSpaceDN w:val="0"/>
        <w:adjustRightInd w:val="0"/>
        <w:ind w:firstLine="851"/>
        <w:jc w:val="both"/>
        <w:rPr>
          <w:strike/>
        </w:rPr>
      </w:pPr>
      <w:r w:rsidRPr="00336CCD">
        <w:rPr>
          <w:kern w:val="0"/>
          <w:sz w:val="28"/>
          <w:szCs w:val="28"/>
        </w:rPr>
        <w:t xml:space="preserve">1) </w:t>
      </w:r>
      <w:r w:rsidRPr="00336CCD">
        <w:rPr>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336CCD">
        <w:rPr>
          <w:kern w:val="0"/>
          <w:sz w:val="28"/>
          <w:szCs w:val="28"/>
        </w:rPr>
        <w:t>;</w:t>
      </w:r>
    </w:p>
    <w:p w:rsidR="00EC39A2" w:rsidRPr="0087331D" w:rsidRDefault="00EC39A2" w:rsidP="0081350A">
      <w:pPr>
        <w:ind w:firstLine="851"/>
        <w:jc w:val="both"/>
        <w:rPr>
          <w:sz w:val="28"/>
          <w:szCs w:val="28"/>
        </w:rPr>
      </w:pPr>
      <w:r w:rsidRPr="0087331D">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39A2" w:rsidRDefault="00EC39A2" w:rsidP="0081350A">
      <w:pPr>
        <w:pStyle w:val="ConsNormal"/>
        <w:tabs>
          <w:tab w:val="left" w:pos="0"/>
        </w:tabs>
        <w:ind w:firstLine="851"/>
        <w:jc w:val="both"/>
        <w:rPr>
          <w:rFonts w:ascii="Times New Roman" w:hAnsi="Times New Roman" w:cs="Times New Roman"/>
          <w:sz w:val="28"/>
          <w:szCs w:val="28"/>
        </w:rPr>
      </w:pPr>
      <w:r w:rsidRPr="0087331D">
        <w:rPr>
          <w:rFonts w:ascii="Times New Roman" w:hAnsi="Times New Roman" w:cs="Times New Roman"/>
          <w:sz w:val="28"/>
          <w:szCs w:val="28"/>
        </w:rPr>
        <w:t>3) входить в состав органов управления, попечительских или</w:t>
      </w:r>
      <w:r>
        <w:rPr>
          <w:rFonts w:ascii="Times New Roman" w:hAnsi="Times New Roman" w:cs="Times New Roman"/>
          <w:sz w:val="28"/>
          <w:szCs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39A2" w:rsidRDefault="00EC39A2"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года № 131-ФЗ «Об общих принципах организации местного самоуправления в Российской Федерации».</w:t>
      </w:r>
    </w:p>
    <w:p w:rsidR="00EC39A2" w:rsidRDefault="00EC39A2" w:rsidP="0081350A">
      <w:pPr>
        <w:pStyle w:val="ConsNormal"/>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C39A2" w:rsidRDefault="00EC39A2" w:rsidP="0081350A">
      <w:pPr>
        <w:pStyle w:val="ConsNormal"/>
        <w:tabs>
          <w:tab w:val="left" w:pos="-1985"/>
        </w:tabs>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12. Глава </w:t>
      </w:r>
      <w:r>
        <w:rPr>
          <w:rFonts w:ascii="Times New Roman" w:hAnsi="Times New Roman" w:cs="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s="Times New Roman"/>
          <w:color w:val="000000"/>
          <w:sz w:val="28"/>
          <w:szCs w:val="28"/>
        </w:rPr>
        <w:t xml:space="preserve">главой </w:t>
      </w:r>
      <w:r>
        <w:rPr>
          <w:rFonts w:ascii="Times New Roman" w:hAnsi="Times New Roman" w:cs="Times New Roman"/>
          <w:sz w:val="28"/>
          <w:szCs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EC39A2" w:rsidRDefault="00EC39A2" w:rsidP="00A26D3F">
      <w:pPr>
        <w:widowControl/>
        <w:suppressAutoHyphens w:val="0"/>
        <w:autoSpaceDE w:val="0"/>
        <w:autoSpaceDN w:val="0"/>
        <w:adjustRightInd w:val="0"/>
        <w:ind w:firstLine="851"/>
        <w:jc w:val="both"/>
        <w:rPr>
          <w:sz w:val="28"/>
          <w:szCs w:val="28"/>
        </w:rPr>
      </w:pPr>
      <w:r>
        <w:rPr>
          <w:sz w:val="28"/>
          <w:szCs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1252F4">
        <w:rPr>
          <w:kern w:val="0"/>
          <w:sz w:val="28"/>
          <w:szCs w:val="28"/>
        </w:rPr>
        <w:t>, административному</w:t>
      </w:r>
      <w:r>
        <w:rPr>
          <w:sz w:val="28"/>
          <w:szCs w:val="28"/>
        </w:rPr>
        <w:t xml:space="preserve"> или уголовному делу либо делу об административном правонарушении.</w:t>
      </w:r>
    </w:p>
    <w:p w:rsidR="00EC39A2" w:rsidRPr="00336CCD" w:rsidRDefault="00EC39A2" w:rsidP="00EB373E">
      <w:pPr>
        <w:pStyle w:val="ConsPlusNormal"/>
        <w:ind w:firstLine="851"/>
        <w:jc w:val="both"/>
        <w:outlineLvl w:val="1"/>
        <w:rPr>
          <w:rFonts w:ascii="Times New Roman" w:hAnsi="Times New Roman" w:cs="Times New Roman"/>
          <w:kern w:val="0"/>
          <w:sz w:val="28"/>
          <w:szCs w:val="28"/>
          <w:lang w:eastAsia="en-US"/>
        </w:rPr>
      </w:pPr>
      <w:r w:rsidRPr="00336CCD">
        <w:rPr>
          <w:rFonts w:ascii="Times New Roman" w:hAnsi="Times New Roman" w:cs="Times New Roman"/>
          <w:sz w:val="28"/>
          <w:szCs w:val="28"/>
        </w:rPr>
        <w:t xml:space="preserve">14. Глава поселения должен соблюдать ограничения, запреты, исполнять обязанности, которые установлены Федеральным </w:t>
      </w:r>
      <w:hyperlink r:id="rId12" w:history="1">
        <w:r w:rsidRPr="00336CCD">
          <w:rPr>
            <w:rFonts w:ascii="Times New Roman" w:hAnsi="Times New Roman" w:cs="Times New Roman"/>
            <w:sz w:val="28"/>
            <w:szCs w:val="28"/>
          </w:rPr>
          <w:t>законом</w:t>
        </w:r>
      </w:hyperlink>
      <w:r w:rsidRPr="00336CCD">
        <w:rPr>
          <w:rFonts w:ascii="Times New Roman" w:hAnsi="Times New Roman" w:cs="Times New Roman"/>
          <w:sz w:val="28"/>
          <w:szCs w:val="28"/>
        </w:rPr>
        <w:t xml:space="preserve"> от 25.12.2008 года № 273-ФЗ «О противодействии коррупции», Федеральным </w:t>
      </w:r>
      <w:hyperlink r:id="rId13" w:history="1">
        <w:r w:rsidRPr="00336CCD">
          <w:rPr>
            <w:rFonts w:ascii="Times New Roman" w:hAnsi="Times New Roman" w:cs="Times New Roman"/>
            <w:sz w:val="28"/>
            <w:szCs w:val="28"/>
          </w:rPr>
          <w:t>законом</w:t>
        </w:r>
      </w:hyperlink>
      <w:r w:rsidRPr="00336CCD">
        <w:rPr>
          <w:rFonts w:ascii="Times New Roman" w:hAnsi="Times New Roman" w:cs="Times New Roman"/>
          <w:sz w:val="28"/>
          <w:szCs w:val="28"/>
        </w:rPr>
        <w:t xml:space="preserve"> от 03.12.2012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336CCD">
          <w:rPr>
            <w:rFonts w:ascii="Times New Roman" w:hAnsi="Times New Roman" w:cs="Times New Roman"/>
            <w:sz w:val="28"/>
            <w:szCs w:val="28"/>
          </w:rPr>
          <w:t>законом</w:t>
        </w:r>
      </w:hyperlink>
      <w:r w:rsidRPr="00336CCD">
        <w:rPr>
          <w:rFonts w:ascii="Times New Roman" w:hAnsi="Times New Roman" w:cs="Times New Roman"/>
          <w:sz w:val="28"/>
          <w:szCs w:val="28"/>
        </w:rPr>
        <w:t xml:space="preserve">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36CCD">
        <w:rPr>
          <w:rFonts w:ascii="Times New Roman" w:hAnsi="Times New Roman" w:cs="Times New Roman"/>
          <w:kern w:val="0"/>
          <w:sz w:val="28"/>
          <w:szCs w:val="28"/>
          <w:lang w:eastAsia="en-US"/>
        </w:rPr>
        <w:t>.</w:t>
      </w:r>
    </w:p>
    <w:p w:rsidR="00EC39A2" w:rsidRDefault="00EC39A2" w:rsidP="0081350A">
      <w:pPr>
        <w:tabs>
          <w:tab w:val="left" w:pos="142"/>
        </w:tabs>
        <w:ind w:firstLine="851"/>
        <w:rPr>
          <w:b/>
          <w:bCs/>
          <w:sz w:val="28"/>
          <w:szCs w:val="28"/>
        </w:rPr>
      </w:pPr>
    </w:p>
    <w:p w:rsidR="00EC39A2" w:rsidRDefault="00EC39A2" w:rsidP="0081350A">
      <w:pPr>
        <w:tabs>
          <w:tab w:val="left" w:pos="142"/>
        </w:tabs>
        <w:ind w:firstLine="851"/>
        <w:rPr>
          <w:b/>
          <w:bCs/>
          <w:sz w:val="28"/>
          <w:szCs w:val="28"/>
        </w:rPr>
      </w:pPr>
      <w:r>
        <w:rPr>
          <w:b/>
          <w:bCs/>
          <w:sz w:val="28"/>
          <w:szCs w:val="28"/>
        </w:rPr>
        <w:t>Статья 31. Полномочия главы поселения</w:t>
      </w:r>
    </w:p>
    <w:p w:rsidR="00EC39A2" w:rsidRDefault="00EC39A2" w:rsidP="0081350A">
      <w:pPr>
        <w:tabs>
          <w:tab w:val="left" w:pos="-2410"/>
        </w:tabs>
        <w:ind w:firstLine="851"/>
        <w:rPr>
          <w:sz w:val="28"/>
          <w:szCs w:val="28"/>
        </w:rPr>
      </w:pPr>
      <w:r>
        <w:rPr>
          <w:sz w:val="28"/>
          <w:szCs w:val="28"/>
        </w:rPr>
        <w:t>1. Глава</w:t>
      </w:r>
      <w:r>
        <w:rPr>
          <w:color w:val="000000"/>
          <w:sz w:val="28"/>
          <w:szCs w:val="28"/>
        </w:rPr>
        <w:t xml:space="preserve"> </w:t>
      </w:r>
      <w:r>
        <w:rPr>
          <w:sz w:val="28"/>
          <w:szCs w:val="28"/>
        </w:rPr>
        <w:t>поселения в пределах своих полномочий:</w:t>
      </w:r>
    </w:p>
    <w:p w:rsidR="00EC39A2" w:rsidRDefault="00EC39A2" w:rsidP="0081350A">
      <w:pPr>
        <w:tabs>
          <w:tab w:val="left" w:pos="-2410"/>
        </w:tabs>
        <w:ind w:firstLine="851"/>
        <w:jc w:val="both"/>
        <w:rPr>
          <w:sz w:val="28"/>
          <w:szCs w:val="28"/>
        </w:rPr>
      </w:pPr>
      <w:r>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C39A2" w:rsidRDefault="00EC39A2" w:rsidP="0081350A">
      <w:pPr>
        <w:pStyle w:val="ConsNormal"/>
        <w:tabs>
          <w:tab w:val="left" w:pos="-2410"/>
        </w:tabs>
        <w:ind w:firstLine="851"/>
        <w:jc w:val="both"/>
        <w:rPr>
          <w:rFonts w:ascii="Times New Roman" w:hAnsi="Times New Roman" w:cs="Times New Roman"/>
          <w:sz w:val="28"/>
          <w:szCs w:val="28"/>
        </w:rPr>
      </w:pPr>
      <w:r>
        <w:rPr>
          <w:rFonts w:ascii="Times New Roman" w:hAnsi="Times New Roman" w:cs="Times New Roman"/>
          <w:sz w:val="28"/>
          <w:szCs w:val="28"/>
        </w:rPr>
        <w:t>2) подписывает и обнародует в порядке, установленном настоящим уставом, нормативные</w:t>
      </w:r>
      <w:r>
        <w:rPr>
          <w:rFonts w:ascii="Times New Roman" w:hAnsi="Times New Roman" w:cs="Times New Roman"/>
          <w:b/>
          <w:bCs/>
          <w:sz w:val="28"/>
          <w:szCs w:val="28"/>
        </w:rPr>
        <w:t xml:space="preserve"> </w:t>
      </w:r>
      <w:r>
        <w:rPr>
          <w:rFonts w:ascii="Times New Roman" w:hAnsi="Times New Roman" w:cs="Times New Roman"/>
          <w:sz w:val="28"/>
          <w:szCs w:val="28"/>
        </w:rPr>
        <w:t>правовые акты, принятые Советом;</w:t>
      </w:r>
    </w:p>
    <w:p w:rsidR="00EC39A2" w:rsidRDefault="00EC39A2" w:rsidP="0081350A">
      <w:pPr>
        <w:pStyle w:val="ConsNormal"/>
        <w:tabs>
          <w:tab w:val="left" w:pos="-2410"/>
        </w:tabs>
        <w:ind w:firstLine="851"/>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EC39A2" w:rsidRDefault="00EC39A2" w:rsidP="0081350A">
      <w:pPr>
        <w:pStyle w:val="ConsNormal"/>
        <w:tabs>
          <w:tab w:val="left" w:pos="-2410"/>
        </w:tabs>
        <w:ind w:firstLine="851"/>
        <w:jc w:val="both"/>
        <w:rPr>
          <w:rFonts w:ascii="Times New Roman" w:hAnsi="Times New Roman" w:cs="Times New Roman"/>
          <w:sz w:val="28"/>
          <w:szCs w:val="28"/>
        </w:rPr>
      </w:pPr>
      <w:r>
        <w:rPr>
          <w:rFonts w:ascii="Times New Roman" w:hAnsi="Times New Roman" w:cs="Times New Roman"/>
          <w:sz w:val="28"/>
          <w:szCs w:val="28"/>
        </w:rPr>
        <w:t>4) вправе требовать созыва внеочередной сессии Совета;</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EC39A2" w:rsidRDefault="00EC39A2"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2. Глава</w:t>
      </w:r>
      <w:r>
        <w:rPr>
          <w:sz w:val="28"/>
          <w:szCs w:val="28"/>
        </w:rPr>
        <w:t xml:space="preserve"> </w:t>
      </w:r>
      <w:r>
        <w:rPr>
          <w:rFonts w:ascii="Times New Roman" w:hAnsi="Times New Roman" w:cs="Times New Roman"/>
          <w:sz w:val="28"/>
          <w:szCs w:val="28"/>
        </w:rPr>
        <w:t>поселения исполняет следующие полномочия председателя</w:t>
      </w:r>
      <w:r>
        <w:rPr>
          <w:rFonts w:ascii="Times New Roman" w:hAnsi="Times New Roman" w:cs="Times New Roman"/>
          <w:b/>
          <w:bCs/>
          <w:i/>
          <w:iCs/>
          <w:sz w:val="28"/>
          <w:szCs w:val="28"/>
        </w:rPr>
        <w:t xml:space="preserve"> </w:t>
      </w:r>
      <w:r>
        <w:rPr>
          <w:rFonts w:ascii="Times New Roman" w:hAnsi="Times New Roman" w:cs="Times New Roman"/>
          <w:sz w:val="28"/>
          <w:szCs w:val="28"/>
        </w:rPr>
        <w:t>Совета:</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организует работу Совета, комиссий (комитетов);</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представляет Совет в отношениях с населением;</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осуществляет руководство подготовкой сессий Совета;</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формирует и подписывает повестку дня сессий Совета;</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8) координирует деятельность комиссий (комитетов) Совета;</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12) рассматривает обращения, поступившие в Совет, ведет прием граждан;</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13) подписывает протоколы сессий Совета и решения, регулирующие вопросы организации деятельности Совета;</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14) оказывает содействие депутатам Совета в осуществлении ими депутатских полномочий;</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Глава</w:t>
      </w:r>
      <w:r>
        <w:rPr>
          <w:sz w:val="28"/>
          <w:szCs w:val="28"/>
        </w:rPr>
        <w:t xml:space="preserve"> </w:t>
      </w:r>
      <w:r>
        <w:rPr>
          <w:rFonts w:ascii="Times New Roman" w:hAnsi="Times New Roman" w:cs="Times New Roman"/>
          <w:sz w:val="28"/>
          <w:szCs w:val="28"/>
        </w:rPr>
        <w:t>поселения исполняет следующие полномочия главы администрации:</w:t>
      </w:r>
    </w:p>
    <w:p w:rsidR="00EC39A2" w:rsidRDefault="00EC39A2" w:rsidP="0081350A">
      <w:pPr>
        <w:pStyle w:val="ConsNormal"/>
        <w:numPr>
          <w:ilvl w:val="0"/>
          <w:numId w:val="9"/>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в рамках своих полномочий организует выполнение решений Совета;</w:t>
      </w:r>
    </w:p>
    <w:p w:rsidR="00EC39A2" w:rsidRDefault="00EC39A2" w:rsidP="00F57851">
      <w:pPr>
        <w:pStyle w:val="ConsNormal"/>
        <w:numPr>
          <w:ilvl w:val="0"/>
          <w:numId w:val="9"/>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вносит в Совет проекты</w:t>
      </w:r>
      <w:r>
        <w:rPr>
          <w:rFonts w:ascii="Times New Roman" w:hAnsi="Times New Roman" w:cs="Times New Roman"/>
          <w:b/>
          <w:bCs/>
          <w:sz w:val="28"/>
          <w:szCs w:val="28"/>
        </w:rPr>
        <w:t xml:space="preserve"> </w:t>
      </w:r>
      <w:r>
        <w:rPr>
          <w:rFonts w:ascii="Times New Roman" w:hAnsi="Times New Roman" w:cs="Times New Roman"/>
          <w:sz w:val="28"/>
          <w:szCs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EC39A2" w:rsidRDefault="00EC39A2" w:rsidP="00F57851">
      <w:pPr>
        <w:pStyle w:val="ConsNormal"/>
        <w:tabs>
          <w:tab w:val="left" w:pos="15"/>
        </w:tabs>
        <w:ind w:firstLine="851"/>
        <w:jc w:val="both"/>
        <w:rPr>
          <w:rFonts w:ascii="Times New Roman" w:hAnsi="Times New Roman" w:cs="Times New Roman"/>
          <w:sz w:val="28"/>
          <w:szCs w:val="28"/>
        </w:rPr>
      </w:pPr>
      <w:r>
        <w:rPr>
          <w:rFonts w:ascii="Times New Roman" w:hAnsi="Times New Roman" w:cs="Times New Roman"/>
          <w:sz w:val="28"/>
          <w:szCs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cs="Times New Roman"/>
          <w:sz w:val="28"/>
          <w:szCs w:val="28"/>
        </w:rPr>
        <w:t>и сборов</w:t>
      </w:r>
      <w:r>
        <w:rPr>
          <w:rFonts w:ascii="Times New Roman" w:hAnsi="Times New Roman" w:cs="Times New Roman"/>
          <w:sz w:val="28"/>
          <w:szCs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EC39A2" w:rsidRDefault="00EC39A2" w:rsidP="00F57851">
      <w:pPr>
        <w:pStyle w:val="ConsNormal"/>
        <w:tabs>
          <w:tab w:val="left" w:pos="15"/>
        </w:tabs>
        <w:ind w:firstLine="851"/>
        <w:jc w:val="both"/>
        <w:rPr>
          <w:rFonts w:ascii="Times New Roman" w:hAnsi="Times New Roman" w:cs="Times New Roman"/>
          <w:sz w:val="28"/>
          <w:szCs w:val="28"/>
        </w:rPr>
      </w:pPr>
      <w:r>
        <w:rPr>
          <w:rFonts w:ascii="Times New Roman" w:hAnsi="Times New Roman" w:cs="Times New Roman"/>
          <w:sz w:val="28"/>
          <w:szCs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Pr>
          <w:rFonts w:ascii="Times New Roman" w:hAnsi="Times New Roman" w:cs="Times New Roman"/>
          <w:b/>
          <w:bCs/>
          <w:sz w:val="28"/>
          <w:szCs w:val="28"/>
        </w:rPr>
        <w:t xml:space="preserve"> </w:t>
      </w:r>
      <w:r>
        <w:rPr>
          <w:rFonts w:ascii="Times New Roman" w:hAnsi="Times New Roman" w:cs="Times New Roman"/>
          <w:sz w:val="28"/>
          <w:szCs w:val="28"/>
        </w:rPr>
        <w:t xml:space="preserve">органах администрации не наделенных правами юридического лица; </w:t>
      </w:r>
    </w:p>
    <w:p w:rsidR="00EC39A2" w:rsidRDefault="00EC39A2" w:rsidP="00F57851">
      <w:pPr>
        <w:pStyle w:val="ConsNormal"/>
        <w:tabs>
          <w:tab w:val="left" w:pos="15"/>
        </w:tabs>
        <w:ind w:firstLine="851"/>
        <w:jc w:val="both"/>
        <w:rPr>
          <w:rFonts w:ascii="Times New Roman" w:hAnsi="Times New Roman" w:cs="Times New Roman"/>
          <w:sz w:val="28"/>
          <w:szCs w:val="28"/>
        </w:rPr>
      </w:pPr>
      <w:r>
        <w:rPr>
          <w:rFonts w:ascii="Times New Roman" w:hAnsi="Times New Roman" w:cs="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EC39A2" w:rsidRDefault="00EC39A2" w:rsidP="007E5B31">
      <w:pPr>
        <w:pStyle w:val="ConsNormal"/>
        <w:tabs>
          <w:tab w:val="left" w:pos="15"/>
        </w:tabs>
        <w:ind w:firstLine="851"/>
        <w:jc w:val="both"/>
        <w:rPr>
          <w:rFonts w:ascii="Times New Roman" w:hAnsi="Times New Roman" w:cs="Times New Roman"/>
          <w:sz w:val="28"/>
          <w:szCs w:val="28"/>
        </w:rPr>
      </w:pPr>
      <w:r>
        <w:rPr>
          <w:rFonts w:ascii="Times New Roman" w:hAnsi="Times New Roman" w:cs="Times New Roman"/>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EC39A2" w:rsidRDefault="00EC39A2" w:rsidP="00230D7F">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7) назначает и освобождает в соответствии с законодательством</w:t>
      </w:r>
      <w:r>
        <w:rPr>
          <w:rFonts w:ascii="Times New Roman" w:hAnsi="Times New Roman" w:cs="Times New Roman"/>
          <w:b/>
          <w:bCs/>
          <w:sz w:val="28"/>
          <w:szCs w:val="28"/>
        </w:rPr>
        <w:t xml:space="preserve"> </w:t>
      </w:r>
      <w:r>
        <w:rPr>
          <w:rFonts w:ascii="Times New Roman" w:hAnsi="Times New Roman" w:cs="Times New Roman"/>
          <w:sz w:val="28"/>
          <w:szCs w:val="28"/>
        </w:rPr>
        <w:t>от должности руководителей отраслевых (функциональных) и территориальных органов администрации;</w:t>
      </w:r>
    </w:p>
    <w:p w:rsidR="00EC39A2" w:rsidRDefault="00EC39A2" w:rsidP="0081350A">
      <w:pPr>
        <w:tabs>
          <w:tab w:val="left" w:pos="15"/>
        </w:tabs>
        <w:ind w:firstLine="851"/>
        <w:jc w:val="both"/>
        <w:rPr>
          <w:sz w:val="28"/>
          <w:szCs w:val="28"/>
        </w:rPr>
      </w:pPr>
      <w:r>
        <w:rPr>
          <w:sz w:val="28"/>
          <w:szCs w:val="28"/>
        </w:rPr>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EC39A2" w:rsidRDefault="00EC39A2" w:rsidP="0081350A">
      <w:pPr>
        <w:pStyle w:val="ConsNormal"/>
        <w:tabs>
          <w:tab w:val="left" w:pos="15"/>
        </w:tabs>
        <w:ind w:firstLine="851"/>
        <w:jc w:val="both"/>
        <w:rPr>
          <w:rFonts w:ascii="Times New Roman" w:hAnsi="Times New Roman" w:cs="Times New Roman"/>
          <w:sz w:val="28"/>
          <w:szCs w:val="28"/>
        </w:rPr>
      </w:pPr>
      <w:r>
        <w:rPr>
          <w:rFonts w:ascii="Times New Roman" w:hAnsi="Times New Roman" w:cs="Times New Roman"/>
          <w:sz w:val="28"/>
          <w:szCs w:val="28"/>
        </w:rPr>
        <w:t>9)</w:t>
      </w:r>
      <w:r>
        <w:rPr>
          <w:sz w:val="28"/>
          <w:szCs w:val="28"/>
        </w:rPr>
        <w:t xml:space="preserve"> </w:t>
      </w:r>
      <w:r>
        <w:rPr>
          <w:rFonts w:ascii="Times New Roman" w:hAnsi="Times New Roman" w:cs="Times New Roman"/>
          <w:sz w:val="28"/>
          <w:szCs w:val="28"/>
        </w:rPr>
        <w:t>принимает меры к отмене противоречащих требованиям законодательства распоряжений и</w:t>
      </w:r>
      <w:r>
        <w:rPr>
          <w:rFonts w:ascii="Times New Roman" w:hAnsi="Times New Roman" w:cs="Times New Roman"/>
          <w:b/>
          <w:bCs/>
          <w:sz w:val="28"/>
          <w:szCs w:val="28"/>
        </w:rPr>
        <w:t xml:space="preserve"> </w:t>
      </w:r>
      <w:r>
        <w:rPr>
          <w:rFonts w:ascii="Times New Roman" w:hAnsi="Times New Roman" w:cs="Times New Roman"/>
          <w:sz w:val="28"/>
          <w:szCs w:val="28"/>
        </w:rPr>
        <w:t>приказов руководителей отраслевых (функциональных) и территориальных органов администрации;</w:t>
      </w:r>
    </w:p>
    <w:p w:rsidR="00EC39A2" w:rsidRDefault="00EC39A2" w:rsidP="0081350A">
      <w:pPr>
        <w:pStyle w:val="ConsNormal"/>
        <w:tabs>
          <w:tab w:val="left" w:pos="15"/>
        </w:tabs>
        <w:ind w:firstLine="851"/>
        <w:jc w:val="both"/>
        <w:rPr>
          <w:rFonts w:ascii="Times New Roman" w:hAnsi="Times New Roman" w:cs="Times New Roman"/>
          <w:sz w:val="28"/>
          <w:szCs w:val="28"/>
        </w:rPr>
      </w:pPr>
      <w:r>
        <w:rPr>
          <w:rFonts w:ascii="Times New Roman" w:hAnsi="Times New Roman" w:cs="Times New Roman"/>
          <w:sz w:val="28"/>
          <w:szCs w:val="28"/>
        </w:rPr>
        <w:t>10) осуществляет личный прием граждан, рассматривает предложения, заявления и жалобы граждан, принимает по ним решения;</w:t>
      </w:r>
    </w:p>
    <w:p w:rsidR="00EC39A2" w:rsidRDefault="00EC39A2" w:rsidP="0081350A">
      <w:pPr>
        <w:pStyle w:val="ConsNormal"/>
        <w:tabs>
          <w:tab w:val="left" w:pos="1110"/>
        </w:tabs>
        <w:ind w:firstLine="851"/>
        <w:jc w:val="both"/>
        <w:rPr>
          <w:rFonts w:ascii="Times New Roman" w:hAnsi="Times New Roman" w:cs="Times New Roman"/>
          <w:sz w:val="28"/>
          <w:szCs w:val="28"/>
        </w:rPr>
      </w:pPr>
      <w:r>
        <w:rPr>
          <w:rFonts w:ascii="Times New Roman" w:hAnsi="Times New Roman" w:cs="Times New Roman"/>
          <w:sz w:val="28"/>
          <w:szCs w:val="28"/>
        </w:rPr>
        <w:t>11) управляет и распоряжается муниципальным имуществом в соответствии с порядком, установленным Советом;</w:t>
      </w:r>
    </w:p>
    <w:p w:rsidR="00EC39A2" w:rsidRDefault="00EC39A2" w:rsidP="0081350A">
      <w:pPr>
        <w:pStyle w:val="ConsNormal"/>
        <w:tabs>
          <w:tab w:val="left" w:pos="86"/>
        </w:tabs>
        <w:ind w:firstLine="851"/>
        <w:jc w:val="both"/>
        <w:rPr>
          <w:rFonts w:ascii="Times New Roman" w:hAnsi="Times New Roman" w:cs="Times New Roman"/>
          <w:sz w:val="28"/>
          <w:szCs w:val="28"/>
        </w:rPr>
      </w:pPr>
      <w:r>
        <w:rPr>
          <w:rFonts w:ascii="Times New Roman" w:hAnsi="Times New Roman" w:cs="Times New Roman"/>
          <w:sz w:val="28"/>
          <w:szCs w:val="28"/>
        </w:rPr>
        <w:t>12) представляет к награждению наградами и к присвоению почетных званий Российской Федерации, Краснодарского края;</w:t>
      </w:r>
    </w:p>
    <w:p w:rsidR="00EC39A2" w:rsidRDefault="00EC39A2" w:rsidP="0081350A">
      <w:pPr>
        <w:pStyle w:val="ConsNormal"/>
        <w:tabs>
          <w:tab w:val="left" w:pos="86"/>
        </w:tabs>
        <w:ind w:firstLine="851"/>
        <w:jc w:val="both"/>
        <w:rPr>
          <w:rFonts w:ascii="Times New Roman" w:hAnsi="Times New Roman" w:cs="Times New Roman"/>
          <w:sz w:val="28"/>
          <w:szCs w:val="28"/>
        </w:rPr>
      </w:pPr>
      <w:r>
        <w:rPr>
          <w:rFonts w:ascii="Times New Roman" w:hAnsi="Times New Roman" w:cs="Times New Roman"/>
          <w:sz w:val="28"/>
          <w:szCs w:val="28"/>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EC39A2" w:rsidRDefault="00EC39A2" w:rsidP="0081350A">
      <w:pPr>
        <w:pStyle w:val="ConsNormal"/>
        <w:tabs>
          <w:tab w:val="left" w:pos="86"/>
        </w:tabs>
        <w:ind w:firstLine="851"/>
        <w:jc w:val="both"/>
        <w:rPr>
          <w:rFonts w:ascii="Times New Roman" w:hAnsi="Times New Roman" w:cs="Times New Roman"/>
          <w:sz w:val="28"/>
          <w:szCs w:val="28"/>
        </w:rPr>
      </w:pPr>
      <w:r>
        <w:rPr>
          <w:rFonts w:ascii="Times New Roman" w:hAnsi="Times New Roman" w:cs="Times New Roman"/>
          <w:sz w:val="28"/>
          <w:szCs w:val="28"/>
        </w:rPr>
        <w:t>14) регистрирует уставы территориального общественного самоуправления;</w:t>
      </w:r>
    </w:p>
    <w:p w:rsidR="00EC39A2" w:rsidRDefault="00EC39A2" w:rsidP="0081350A">
      <w:pPr>
        <w:pStyle w:val="ConsNormal"/>
        <w:tabs>
          <w:tab w:val="left" w:pos="86"/>
        </w:tabs>
        <w:ind w:firstLine="851"/>
        <w:jc w:val="both"/>
        <w:rPr>
          <w:rFonts w:ascii="Times New Roman" w:hAnsi="Times New Roman" w:cs="Times New Roman"/>
          <w:sz w:val="28"/>
          <w:szCs w:val="28"/>
        </w:rPr>
      </w:pPr>
      <w:r>
        <w:rPr>
          <w:rFonts w:ascii="Times New Roman" w:hAnsi="Times New Roman" w:cs="Times New Roman"/>
          <w:sz w:val="28"/>
          <w:szCs w:val="28"/>
        </w:rPr>
        <w:t>15) возглавляет и координирует деятельность по предотвращению чрезвычайных ситуаций на территории поселения и ликвидации их последствий;</w:t>
      </w:r>
    </w:p>
    <w:p w:rsidR="00EC39A2" w:rsidRPr="00230D7F" w:rsidRDefault="00EC39A2" w:rsidP="00F77E30">
      <w:pPr>
        <w:pStyle w:val="ConsNormal"/>
        <w:tabs>
          <w:tab w:val="left" w:pos="45"/>
        </w:tabs>
        <w:suppressAutoHyphens w:val="0"/>
        <w:ind w:firstLine="851"/>
        <w:jc w:val="both"/>
        <w:rPr>
          <w:rFonts w:ascii="Times New Roman" w:hAnsi="Times New Roman" w:cs="Times New Roman"/>
          <w:b/>
          <w:bCs/>
          <w:sz w:val="28"/>
          <w:szCs w:val="28"/>
        </w:rPr>
      </w:pPr>
      <w:r>
        <w:rPr>
          <w:rFonts w:ascii="Times New Roman" w:hAnsi="Times New Roman" w:cs="Times New Roman"/>
          <w:sz w:val="28"/>
          <w:szCs w:val="28"/>
        </w:rPr>
        <w:t>16</w:t>
      </w:r>
      <w:r w:rsidRPr="001252F4">
        <w:rPr>
          <w:rFonts w:ascii="Times New Roman" w:hAnsi="Times New Roman" w:cs="Times New Roman"/>
          <w:sz w:val="28"/>
          <w:szCs w:val="28"/>
        </w:rPr>
        <w:t>) выдает от имени поселения и от имени администрации доверенности в с</w:t>
      </w:r>
      <w:r>
        <w:rPr>
          <w:rFonts w:ascii="Times New Roman" w:hAnsi="Times New Roman" w:cs="Times New Roman"/>
          <w:sz w:val="28"/>
          <w:szCs w:val="28"/>
        </w:rPr>
        <w:t>оответствии с законодательством</w:t>
      </w:r>
      <w:r w:rsidRPr="00230D7F">
        <w:rPr>
          <w:rFonts w:ascii="Times New Roman" w:hAnsi="Times New Roman" w:cs="Times New Roman"/>
          <w:b/>
          <w:bCs/>
          <w:sz w:val="28"/>
          <w:szCs w:val="28"/>
        </w:rPr>
        <w:t>;</w:t>
      </w:r>
    </w:p>
    <w:p w:rsidR="00EC39A2" w:rsidRPr="00230D7F" w:rsidRDefault="00EC39A2" w:rsidP="00A12171">
      <w:pPr>
        <w:widowControl/>
        <w:suppressAutoHyphens w:val="0"/>
        <w:autoSpaceDE w:val="0"/>
        <w:autoSpaceDN w:val="0"/>
        <w:adjustRightInd w:val="0"/>
        <w:ind w:firstLine="851"/>
        <w:jc w:val="both"/>
        <w:rPr>
          <w:kern w:val="0"/>
          <w:sz w:val="28"/>
          <w:szCs w:val="28"/>
          <w:lang w:eastAsia="ru-RU"/>
        </w:rPr>
      </w:pPr>
      <w:r w:rsidRPr="00230D7F">
        <w:rPr>
          <w:kern w:val="0"/>
          <w:sz w:val="28"/>
          <w:szCs w:val="28"/>
          <w:lang w:eastAsia="ru-RU"/>
        </w:rPr>
        <w:t>17)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EC39A2" w:rsidRPr="00230D7F" w:rsidRDefault="00EC39A2" w:rsidP="00A12171">
      <w:pPr>
        <w:pStyle w:val="ConsPlusNormal"/>
        <w:ind w:firstLine="851"/>
        <w:jc w:val="both"/>
        <w:rPr>
          <w:rFonts w:ascii="Times New Roman" w:hAnsi="Times New Roman" w:cs="Times New Roman"/>
          <w:kern w:val="0"/>
          <w:sz w:val="28"/>
          <w:szCs w:val="28"/>
          <w:lang w:eastAsia="ru-RU"/>
        </w:rPr>
      </w:pPr>
      <w:r w:rsidRPr="00230D7F">
        <w:rPr>
          <w:rFonts w:ascii="Times New Roman" w:hAnsi="Times New Roman" w:cs="Times New Roman"/>
          <w:kern w:val="0"/>
          <w:sz w:val="28"/>
          <w:szCs w:val="28"/>
        </w:rPr>
        <w:t xml:space="preserve">18)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230D7F">
        <w:rPr>
          <w:rFonts w:ascii="Times New Roman" w:hAnsi="Times New Roman" w:cs="Times New Roman"/>
          <w:kern w:val="0"/>
          <w:sz w:val="28"/>
          <w:szCs w:val="28"/>
          <w:lang w:eastAsia="ru-RU"/>
        </w:rPr>
        <w:t>от 13.07.2015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C39A2" w:rsidRDefault="00EC39A2" w:rsidP="0081350A">
      <w:pPr>
        <w:pStyle w:val="ConsNormal"/>
        <w:tabs>
          <w:tab w:val="left" w:pos="-426"/>
        </w:tabs>
        <w:ind w:firstLine="851"/>
        <w:jc w:val="both"/>
        <w:rPr>
          <w:rFonts w:ascii="Times New Roman" w:hAnsi="Times New Roman" w:cs="Times New Roman"/>
          <w:sz w:val="28"/>
          <w:szCs w:val="28"/>
        </w:rPr>
      </w:pPr>
      <w:r>
        <w:rPr>
          <w:rFonts w:ascii="Times New Roman" w:hAnsi="Times New Roman" w:cs="Times New Roman"/>
          <w:sz w:val="28"/>
          <w:szCs w:val="28"/>
        </w:rPr>
        <w:t>Глава поселения осуществляет иные полномочия в соответствии с законодательством, настоящим уставом.</w:t>
      </w:r>
    </w:p>
    <w:p w:rsidR="00EC39A2" w:rsidRDefault="00EC39A2" w:rsidP="0081350A">
      <w:pPr>
        <w:pStyle w:val="BodyText"/>
        <w:tabs>
          <w:tab w:val="left" w:pos="0"/>
          <w:tab w:val="left" w:pos="142"/>
        </w:tabs>
        <w:spacing w:after="0"/>
        <w:ind w:firstLine="851"/>
        <w:jc w:val="both"/>
        <w:rPr>
          <w:sz w:val="28"/>
          <w:szCs w:val="28"/>
        </w:rPr>
      </w:pPr>
      <w:r>
        <w:rPr>
          <w:sz w:val="28"/>
          <w:szCs w:val="28"/>
        </w:rPr>
        <w:t>4. В случае временного отсутствия главы</w:t>
      </w:r>
      <w:r>
        <w:rPr>
          <w:color w:val="000000"/>
          <w:sz w:val="28"/>
          <w:szCs w:val="28"/>
        </w:rPr>
        <w:t xml:space="preserve"> </w:t>
      </w:r>
      <w:r>
        <w:rPr>
          <w:sz w:val="28"/>
          <w:szCs w:val="28"/>
        </w:rPr>
        <w:t>поселения</w:t>
      </w:r>
      <w:r w:rsidRPr="00230D7F">
        <w:rPr>
          <w:sz w:val="28"/>
          <w:szCs w:val="28"/>
        </w:rPr>
        <w:t>,</w:t>
      </w:r>
      <w:r>
        <w:rPr>
          <w:sz w:val="28"/>
          <w:szCs w:val="28"/>
        </w:rPr>
        <w:t xml:space="preserve"> досрочного прекращения им своих полномочий, </w:t>
      </w:r>
      <w:r w:rsidRPr="00230D7F">
        <w:rPr>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Pr>
          <w:b/>
          <w:bCs/>
          <w:kern w:val="0"/>
          <w:sz w:val="28"/>
          <w:szCs w:val="28"/>
          <w:lang w:eastAsia="ru-RU"/>
        </w:rPr>
        <w:t xml:space="preserve"> </w:t>
      </w:r>
      <w:r>
        <w:rPr>
          <w:sz w:val="28"/>
          <w:szCs w:val="28"/>
        </w:rPr>
        <w:t>его полномочия в полном объеме осуществляет в соответствии со специально изданным по данному вопросу правовым актом администрации</w:t>
      </w:r>
      <w:r>
        <w:rPr>
          <w:b/>
          <w:bCs/>
          <w:sz w:val="28"/>
          <w:szCs w:val="28"/>
        </w:rPr>
        <w:t xml:space="preserve"> </w:t>
      </w:r>
      <w:r>
        <w:rPr>
          <w:sz w:val="28"/>
          <w:szCs w:val="28"/>
        </w:rPr>
        <w:t>иное должностное лицо местного самоуправления.</w:t>
      </w:r>
    </w:p>
    <w:p w:rsidR="00EC39A2" w:rsidRDefault="00EC39A2" w:rsidP="0081350A">
      <w:pPr>
        <w:tabs>
          <w:tab w:val="left" w:pos="142"/>
        </w:tabs>
        <w:ind w:firstLine="851"/>
        <w:jc w:val="both"/>
        <w:rPr>
          <w:sz w:val="28"/>
          <w:szCs w:val="28"/>
        </w:rPr>
      </w:pPr>
      <w:r>
        <w:rPr>
          <w:sz w:val="28"/>
          <w:szCs w:val="28"/>
        </w:rPr>
        <w:t>5.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EC39A2" w:rsidRDefault="00EC39A2" w:rsidP="0081350A">
      <w:pPr>
        <w:tabs>
          <w:tab w:val="left" w:pos="142"/>
        </w:tabs>
        <w:ind w:firstLine="851"/>
        <w:jc w:val="both"/>
        <w:rPr>
          <w:sz w:val="28"/>
          <w:szCs w:val="28"/>
        </w:rPr>
      </w:pPr>
    </w:p>
    <w:p w:rsidR="00EC39A2" w:rsidRDefault="00EC39A2" w:rsidP="0081350A">
      <w:pPr>
        <w:pStyle w:val="BodyText"/>
        <w:tabs>
          <w:tab w:val="left" w:pos="0"/>
          <w:tab w:val="left" w:pos="142"/>
          <w:tab w:val="left" w:pos="360"/>
        </w:tabs>
        <w:spacing w:after="0"/>
        <w:ind w:firstLine="851"/>
        <w:jc w:val="both"/>
        <w:rPr>
          <w:b/>
          <w:bCs/>
          <w:sz w:val="28"/>
          <w:szCs w:val="28"/>
        </w:rPr>
      </w:pPr>
      <w:r>
        <w:rPr>
          <w:b/>
          <w:bCs/>
          <w:sz w:val="28"/>
          <w:szCs w:val="28"/>
        </w:rPr>
        <w:t>Статья 32.</w:t>
      </w:r>
      <w:r>
        <w:rPr>
          <w:sz w:val="28"/>
          <w:szCs w:val="28"/>
        </w:rPr>
        <w:t xml:space="preserve"> </w:t>
      </w:r>
      <w:r>
        <w:rPr>
          <w:b/>
          <w:bCs/>
          <w:sz w:val="28"/>
          <w:szCs w:val="28"/>
        </w:rPr>
        <w:t>Досрочное прекращение полномочий главы</w:t>
      </w:r>
      <w:r>
        <w:rPr>
          <w:color w:val="000000"/>
          <w:sz w:val="28"/>
          <w:szCs w:val="28"/>
        </w:rPr>
        <w:t xml:space="preserve"> </w:t>
      </w:r>
      <w:r>
        <w:rPr>
          <w:b/>
          <w:bCs/>
          <w:sz w:val="28"/>
          <w:szCs w:val="28"/>
        </w:rPr>
        <w:t>поселения</w:t>
      </w:r>
    </w:p>
    <w:p w:rsidR="00EC39A2" w:rsidRDefault="00EC39A2" w:rsidP="0081350A">
      <w:pPr>
        <w:pStyle w:val="BodyText"/>
        <w:tabs>
          <w:tab w:val="left" w:pos="142"/>
          <w:tab w:val="left" w:pos="540"/>
        </w:tabs>
        <w:spacing w:after="0"/>
        <w:ind w:firstLine="851"/>
        <w:jc w:val="both"/>
        <w:rPr>
          <w:sz w:val="28"/>
          <w:szCs w:val="28"/>
        </w:rPr>
      </w:pPr>
      <w:r>
        <w:rPr>
          <w:sz w:val="28"/>
          <w:szCs w:val="28"/>
        </w:rPr>
        <w:t>1. Полномочия главы поселения прекращаются досрочно в случаях:</w:t>
      </w:r>
    </w:p>
    <w:p w:rsidR="00EC39A2" w:rsidRDefault="00EC39A2" w:rsidP="0081350A">
      <w:pPr>
        <w:numPr>
          <w:ilvl w:val="0"/>
          <w:numId w:val="10"/>
        </w:numPr>
        <w:tabs>
          <w:tab w:val="left" w:pos="-1985"/>
          <w:tab w:val="left" w:pos="-45"/>
        </w:tabs>
        <w:ind w:left="0" w:firstLine="851"/>
        <w:jc w:val="both"/>
        <w:rPr>
          <w:color w:val="000000"/>
          <w:sz w:val="28"/>
          <w:szCs w:val="28"/>
        </w:rPr>
      </w:pPr>
      <w:r>
        <w:rPr>
          <w:color w:val="000000"/>
          <w:sz w:val="28"/>
          <w:szCs w:val="28"/>
        </w:rPr>
        <w:t>смерти;</w:t>
      </w:r>
    </w:p>
    <w:p w:rsidR="00EC39A2" w:rsidRDefault="00EC39A2" w:rsidP="0081350A">
      <w:pPr>
        <w:numPr>
          <w:ilvl w:val="0"/>
          <w:numId w:val="10"/>
        </w:numPr>
        <w:tabs>
          <w:tab w:val="left" w:pos="-45"/>
        </w:tabs>
        <w:ind w:left="0" w:firstLine="851"/>
        <w:jc w:val="both"/>
        <w:rPr>
          <w:color w:val="000000"/>
          <w:sz w:val="28"/>
          <w:szCs w:val="28"/>
        </w:rPr>
      </w:pPr>
      <w:r>
        <w:rPr>
          <w:color w:val="000000"/>
          <w:sz w:val="28"/>
          <w:szCs w:val="28"/>
        </w:rPr>
        <w:t>отставки по собственному желанию;</w:t>
      </w:r>
    </w:p>
    <w:p w:rsidR="00EC39A2" w:rsidRDefault="00EC39A2"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 года</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EC39A2" w:rsidRPr="000A6992" w:rsidRDefault="00EC39A2" w:rsidP="0081350A">
      <w:pPr>
        <w:numPr>
          <w:ilvl w:val="0"/>
          <w:numId w:val="10"/>
        </w:numPr>
        <w:tabs>
          <w:tab w:val="left" w:pos="-45"/>
        </w:tabs>
        <w:ind w:left="0" w:firstLine="851"/>
        <w:jc w:val="both"/>
        <w:rPr>
          <w:color w:val="000000"/>
          <w:sz w:val="28"/>
          <w:szCs w:val="28"/>
        </w:rPr>
      </w:pPr>
      <w:r>
        <w:rPr>
          <w:color w:val="000000"/>
          <w:sz w:val="28"/>
          <w:szCs w:val="28"/>
        </w:rPr>
        <w:t xml:space="preserve">отрешения от должности в соответствии </w:t>
      </w:r>
      <w:r w:rsidRPr="000A6992">
        <w:rPr>
          <w:color w:val="000000"/>
          <w:sz w:val="28"/>
          <w:szCs w:val="28"/>
        </w:rPr>
        <w:t xml:space="preserve">со статьей 74 </w:t>
      </w:r>
      <w:r w:rsidRPr="000A6992">
        <w:rPr>
          <w:sz w:val="28"/>
          <w:szCs w:val="28"/>
        </w:rPr>
        <w:t>Федерального закона от 06.10.2003</w:t>
      </w:r>
      <w:r>
        <w:rPr>
          <w:sz w:val="28"/>
          <w:szCs w:val="28"/>
        </w:rPr>
        <w:t xml:space="preserve"> года</w:t>
      </w:r>
      <w:r w:rsidRPr="000A6992">
        <w:rPr>
          <w:sz w:val="28"/>
          <w:szCs w:val="28"/>
          <w:vertAlign w:val="superscript"/>
        </w:rPr>
        <w:t xml:space="preserve"> </w:t>
      </w:r>
      <w:r w:rsidRPr="000A6992">
        <w:rPr>
          <w:sz w:val="28"/>
          <w:szCs w:val="28"/>
        </w:rPr>
        <w:t>№ 131-ФЗ «Об общих принципах организации местного самоуправления в Российской Федерации»</w:t>
      </w:r>
      <w:r w:rsidRPr="000A6992">
        <w:rPr>
          <w:color w:val="000000"/>
          <w:sz w:val="28"/>
          <w:szCs w:val="28"/>
        </w:rPr>
        <w:t xml:space="preserve">; </w:t>
      </w:r>
    </w:p>
    <w:p w:rsidR="00EC39A2" w:rsidRDefault="00EC39A2" w:rsidP="0081350A">
      <w:pPr>
        <w:numPr>
          <w:ilvl w:val="0"/>
          <w:numId w:val="10"/>
        </w:numPr>
        <w:tabs>
          <w:tab w:val="left" w:pos="-45"/>
        </w:tabs>
        <w:ind w:left="0" w:firstLine="851"/>
        <w:jc w:val="both"/>
        <w:rPr>
          <w:color w:val="000000"/>
          <w:sz w:val="28"/>
          <w:szCs w:val="28"/>
        </w:rPr>
      </w:pPr>
      <w:r>
        <w:rPr>
          <w:color w:val="000000"/>
          <w:sz w:val="28"/>
          <w:szCs w:val="28"/>
        </w:rPr>
        <w:t>признания судом недееспособным или ограниченно дееспособным;</w:t>
      </w:r>
    </w:p>
    <w:p w:rsidR="00EC39A2" w:rsidRDefault="00EC39A2" w:rsidP="0081350A">
      <w:pPr>
        <w:numPr>
          <w:ilvl w:val="0"/>
          <w:numId w:val="10"/>
        </w:numPr>
        <w:tabs>
          <w:tab w:val="left" w:pos="-45"/>
        </w:tabs>
        <w:ind w:left="0" w:firstLine="851"/>
        <w:jc w:val="both"/>
        <w:rPr>
          <w:color w:val="000000"/>
          <w:sz w:val="28"/>
          <w:szCs w:val="28"/>
        </w:rPr>
      </w:pPr>
      <w:r>
        <w:rPr>
          <w:color w:val="000000"/>
          <w:sz w:val="28"/>
          <w:szCs w:val="28"/>
        </w:rPr>
        <w:t>признания судом безвестно отсутствующим или объявления умершим;</w:t>
      </w:r>
    </w:p>
    <w:p w:rsidR="00EC39A2" w:rsidRDefault="00EC39A2" w:rsidP="0081350A">
      <w:pPr>
        <w:numPr>
          <w:ilvl w:val="0"/>
          <w:numId w:val="10"/>
        </w:numPr>
        <w:tabs>
          <w:tab w:val="left" w:pos="-45"/>
        </w:tabs>
        <w:ind w:left="0" w:firstLine="851"/>
        <w:jc w:val="both"/>
        <w:rPr>
          <w:color w:val="000000"/>
          <w:sz w:val="28"/>
          <w:szCs w:val="28"/>
        </w:rPr>
      </w:pPr>
      <w:r>
        <w:rPr>
          <w:color w:val="000000"/>
          <w:sz w:val="28"/>
          <w:szCs w:val="28"/>
        </w:rPr>
        <w:t>вступления в отношении его в законную силу обвинительного приговора суда;</w:t>
      </w:r>
    </w:p>
    <w:p w:rsidR="00EC39A2" w:rsidRDefault="00EC39A2" w:rsidP="0081350A">
      <w:pPr>
        <w:numPr>
          <w:ilvl w:val="0"/>
          <w:numId w:val="10"/>
        </w:numPr>
        <w:tabs>
          <w:tab w:val="left" w:pos="-45"/>
        </w:tabs>
        <w:ind w:left="0" w:firstLine="851"/>
        <w:jc w:val="both"/>
        <w:rPr>
          <w:color w:val="000000"/>
          <w:sz w:val="28"/>
          <w:szCs w:val="28"/>
        </w:rPr>
      </w:pPr>
      <w:r>
        <w:rPr>
          <w:color w:val="000000"/>
          <w:sz w:val="28"/>
          <w:szCs w:val="28"/>
        </w:rPr>
        <w:t>выезда за пределы Российской Федерации на постоянное место жительства;</w:t>
      </w:r>
    </w:p>
    <w:p w:rsidR="00EC39A2" w:rsidRDefault="00EC39A2" w:rsidP="0081350A">
      <w:pPr>
        <w:pStyle w:val="ConsNormal"/>
        <w:ind w:firstLine="851"/>
        <w:jc w:val="both"/>
        <w:rPr>
          <w:rFonts w:ascii="Times New Roman" w:hAnsi="Times New Roman" w:cs="Times New Roman"/>
          <w:sz w:val="28"/>
          <w:szCs w:val="28"/>
        </w:rPr>
      </w:pPr>
      <w:r>
        <w:rPr>
          <w:rFonts w:ascii="Times New Roman" w:hAnsi="Times New Roman" w:cs="Times New Roman"/>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szCs w:val="28"/>
        </w:rPr>
        <w:t xml:space="preserve"> </w:t>
      </w:r>
      <w:r>
        <w:rPr>
          <w:rFonts w:ascii="Times New Roman" w:hAnsi="Times New Roman" w:cs="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39A2" w:rsidRDefault="00EC39A2" w:rsidP="0081350A">
      <w:pPr>
        <w:tabs>
          <w:tab w:val="left" w:pos="-45"/>
        </w:tabs>
        <w:ind w:firstLine="851"/>
        <w:jc w:val="both"/>
        <w:rPr>
          <w:color w:val="000000"/>
          <w:sz w:val="28"/>
          <w:szCs w:val="28"/>
        </w:rPr>
      </w:pPr>
      <w:r>
        <w:rPr>
          <w:color w:val="000000"/>
          <w:sz w:val="28"/>
          <w:szCs w:val="28"/>
        </w:rPr>
        <w:t>10) отзыва избирателями;</w:t>
      </w:r>
    </w:p>
    <w:p w:rsidR="00EC39A2" w:rsidRDefault="00EC39A2" w:rsidP="0081350A">
      <w:pPr>
        <w:tabs>
          <w:tab w:val="left" w:pos="-45"/>
        </w:tabs>
        <w:ind w:firstLine="851"/>
        <w:jc w:val="both"/>
        <w:rPr>
          <w:color w:val="000000"/>
          <w:sz w:val="28"/>
          <w:szCs w:val="28"/>
        </w:rPr>
      </w:pPr>
      <w:r>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Pr>
          <w:sz w:val="28"/>
          <w:szCs w:val="28"/>
        </w:rPr>
        <w:t>муниципального образования</w:t>
      </w:r>
      <w:r>
        <w:rPr>
          <w:color w:val="000000"/>
          <w:sz w:val="28"/>
          <w:szCs w:val="28"/>
        </w:rPr>
        <w:t>;</w:t>
      </w:r>
    </w:p>
    <w:p w:rsidR="00EC39A2" w:rsidRDefault="00EC39A2" w:rsidP="008D5128">
      <w:pPr>
        <w:ind w:firstLine="851"/>
        <w:jc w:val="both"/>
        <w:rPr>
          <w:sz w:val="28"/>
          <w:szCs w:val="28"/>
        </w:rPr>
      </w:pPr>
      <w:r>
        <w:rPr>
          <w:sz w:val="28"/>
          <w:szCs w:val="28"/>
        </w:rPr>
        <w:t xml:space="preserve">12) </w:t>
      </w:r>
      <w:r w:rsidRPr="00073E49">
        <w:rPr>
          <w:sz w:val="28"/>
          <w:szCs w:val="28"/>
        </w:rPr>
        <w:t xml:space="preserve">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A4687D">
        <w:rPr>
          <w:sz w:val="28"/>
          <w:szCs w:val="28"/>
        </w:rPr>
        <w:t>от 06.10.2003</w:t>
      </w:r>
      <w:r>
        <w:rPr>
          <w:sz w:val="28"/>
          <w:szCs w:val="28"/>
        </w:rPr>
        <w:t xml:space="preserve"> года</w:t>
      </w:r>
      <w:r w:rsidRPr="00A4687D">
        <w:rPr>
          <w:sz w:val="28"/>
          <w:szCs w:val="28"/>
        </w:rPr>
        <w:t xml:space="preserve"> № 131-ФЗ «Об общих принципах организации местного самоуправления в Российской Федерации»</w:t>
      </w:r>
      <w:r w:rsidRPr="00073E49">
        <w:rPr>
          <w:sz w:val="28"/>
          <w:szCs w:val="28"/>
        </w:rPr>
        <w:t>, а также в случае упразднения поселения;</w:t>
      </w:r>
    </w:p>
    <w:p w:rsidR="00EC39A2" w:rsidRPr="008D5128" w:rsidRDefault="00EC39A2"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EC39A2" w:rsidRPr="001F5483" w:rsidRDefault="00EC39A2" w:rsidP="00CE0CEC">
      <w:pPr>
        <w:tabs>
          <w:tab w:val="left" w:pos="-15"/>
        </w:tabs>
        <w:ind w:firstLine="851"/>
        <w:jc w:val="both"/>
        <w:rPr>
          <w:b/>
          <w:bCs/>
          <w:sz w:val="28"/>
          <w:szCs w:val="28"/>
        </w:rPr>
      </w:pPr>
      <w:r>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C39A2" w:rsidRPr="00EE194F" w:rsidRDefault="00EC39A2"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C39A2" w:rsidRPr="0002597E" w:rsidRDefault="00EC39A2"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5" w:history="1">
        <w:r w:rsidRPr="0002597E">
          <w:rPr>
            <w:sz w:val="28"/>
            <w:szCs w:val="28"/>
          </w:rPr>
          <w:t>законом</w:t>
        </w:r>
      </w:hyperlink>
      <w:r w:rsidRPr="0002597E">
        <w:rPr>
          <w:sz w:val="28"/>
          <w:szCs w:val="28"/>
        </w:rPr>
        <w:t xml:space="preserve"> от 25.12.2008</w:t>
      </w:r>
      <w:r>
        <w:rPr>
          <w:sz w:val="28"/>
          <w:szCs w:val="28"/>
        </w:rPr>
        <w:t xml:space="preserve"> года</w:t>
      </w:r>
      <w:r w:rsidRPr="0002597E">
        <w:rPr>
          <w:sz w:val="28"/>
          <w:szCs w:val="28"/>
        </w:rPr>
        <w:t xml:space="preserve"> № 273-ФЗ «О противодействии коррупции», Федеральным </w:t>
      </w:r>
      <w:hyperlink r:id="rId16" w:history="1">
        <w:r w:rsidRPr="0002597E">
          <w:rPr>
            <w:sz w:val="28"/>
            <w:szCs w:val="28"/>
          </w:rPr>
          <w:t>законом</w:t>
        </w:r>
      </w:hyperlink>
      <w:r w:rsidRPr="0002597E">
        <w:rPr>
          <w:sz w:val="28"/>
          <w:szCs w:val="28"/>
        </w:rPr>
        <w:t xml:space="preserve"> от 03.12.2012</w:t>
      </w:r>
      <w:r>
        <w:rPr>
          <w:sz w:val="28"/>
          <w:szCs w:val="28"/>
        </w:rPr>
        <w:t xml:space="preserve"> года</w:t>
      </w:r>
      <w:r w:rsidRPr="0002597E">
        <w:rPr>
          <w:sz w:val="28"/>
          <w:szCs w:val="28"/>
        </w:rPr>
        <w:t xml:space="preserve"> № 230-ФЗ «О контроле за соответствием расходов лиц, замещающих государственные должности, и иных лиц их доходам», Федеральным </w:t>
      </w:r>
      <w:hyperlink r:id="rId17" w:history="1">
        <w:r w:rsidRPr="0002597E">
          <w:rPr>
            <w:sz w:val="28"/>
            <w:szCs w:val="28"/>
          </w:rPr>
          <w:t>законом</w:t>
        </w:r>
      </w:hyperlink>
      <w:r w:rsidRPr="0002597E">
        <w:rPr>
          <w:sz w:val="28"/>
          <w:szCs w:val="28"/>
        </w:rPr>
        <w:t xml:space="preserve"> от 07.05.2013</w:t>
      </w:r>
      <w:r>
        <w:rPr>
          <w:sz w:val="28"/>
          <w:szCs w:val="28"/>
        </w:rPr>
        <w:t xml:space="preserve"> года</w:t>
      </w:r>
      <w:r w:rsidRPr="0002597E">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39A2" w:rsidRPr="00EE194F" w:rsidRDefault="00EC39A2" w:rsidP="00EE194F">
      <w:pPr>
        <w:widowControl/>
        <w:suppressAutoHyphens w:val="0"/>
        <w:autoSpaceDE w:val="0"/>
        <w:autoSpaceDN w:val="0"/>
        <w:adjustRightInd w:val="0"/>
        <w:ind w:firstLine="851"/>
        <w:jc w:val="both"/>
        <w:rPr>
          <w:color w:val="7030A0"/>
          <w:sz w:val="28"/>
          <w:szCs w:val="28"/>
        </w:rPr>
      </w:pPr>
      <w:r w:rsidRPr="0002597E">
        <w:rPr>
          <w:sz w:val="28"/>
          <w:szCs w:val="28"/>
        </w:rPr>
        <w:t>17) несоблюдения ограничений</w:t>
      </w:r>
      <w:r w:rsidRPr="0002597E">
        <w:rPr>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w:t>
      </w:r>
      <w:r>
        <w:rPr>
          <w:sz w:val="28"/>
          <w:szCs w:val="28"/>
        </w:rPr>
        <w:t xml:space="preserve"> года</w:t>
      </w:r>
      <w:r w:rsidRPr="00EE194F">
        <w:rPr>
          <w:sz w:val="28"/>
          <w:szCs w:val="28"/>
        </w:rPr>
        <w:t xml:space="preserve"> № 131-ФЗ «Об общих принципах организации местного самоуправления в Российской Федерации».</w:t>
      </w:r>
    </w:p>
    <w:p w:rsidR="00EC39A2" w:rsidRDefault="00EC39A2" w:rsidP="0081350A">
      <w:pPr>
        <w:pStyle w:val="ConsNormal"/>
        <w:tabs>
          <w:tab w:val="left" w:pos="-45"/>
        </w:tabs>
        <w:ind w:firstLine="851"/>
        <w:jc w:val="both"/>
        <w:rPr>
          <w:rFonts w:ascii="Times New Roman" w:hAnsi="Times New Roman" w:cs="Times New Roman"/>
          <w:sz w:val="28"/>
          <w:szCs w:val="28"/>
        </w:rPr>
      </w:pPr>
      <w:r>
        <w:rPr>
          <w:rFonts w:ascii="Times New Roman" w:hAnsi="Times New Roman" w:cs="Times New Roman"/>
          <w:sz w:val="28"/>
          <w:szCs w:val="28"/>
        </w:rPr>
        <w:t xml:space="preserve">2. Глава </w:t>
      </w:r>
      <w:r>
        <w:rPr>
          <w:rFonts w:ascii="Times New Roman" w:hAnsi="Times New Roman" w:cs="Times New Roman"/>
          <w:color w:val="000000"/>
          <w:sz w:val="28"/>
          <w:szCs w:val="28"/>
        </w:rPr>
        <w:t xml:space="preserve">поселения </w:t>
      </w:r>
      <w:r>
        <w:rPr>
          <w:rFonts w:ascii="Times New Roman" w:hAnsi="Times New Roman" w:cs="Times New Roman"/>
          <w:sz w:val="28"/>
          <w:szCs w:val="28"/>
        </w:rPr>
        <w:t xml:space="preserve">направляет </w:t>
      </w:r>
      <w:r w:rsidRPr="00B20ECA">
        <w:rPr>
          <w:rFonts w:ascii="Times New Roman" w:hAnsi="Times New Roman" w:cs="Times New Roman"/>
          <w:kern w:val="0"/>
          <w:sz w:val="28"/>
          <w:szCs w:val="28"/>
          <w:lang w:eastAsia="ru-RU"/>
        </w:rPr>
        <w:t>письменное</w:t>
      </w:r>
      <w:r>
        <w:rPr>
          <w:b/>
          <w:bCs/>
          <w:kern w:val="0"/>
          <w:sz w:val="28"/>
          <w:szCs w:val="28"/>
          <w:lang w:eastAsia="ru-RU"/>
        </w:rPr>
        <w:t xml:space="preserve"> </w:t>
      </w:r>
      <w:r>
        <w:rPr>
          <w:rFonts w:ascii="Times New Roman" w:hAnsi="Times New Roman" w:cs="Times New Roman"/>
          <w:sz w:val="28"/>
          <w:szCs w:val="28"/>
        </w:rPr>
        <w:t xml:space="preserve">заявление об </w:t>
      </w:r>
      <w:r>
        <w:rPr>
          <w:rFonts w:ascii="Times New Roman" w:hAnsi="Times New Roman" w:cs="Times New Roman"/>
          <w:color w:val="000000"/>
          <w:sz w:val="28"/>
          <w:szCs w:val="28"/>
        </w:rPr>
        <w:t>отставке по собственному желанию</w:t>
      </w:r>
      <w:r>
        <w:rPr>
          <w:rFonts w:ascii="Times New Roman" w:hAnsi="Times New Roman" w:cs="Times New Roman"/>
          <w:sz w:val="28"/>
          <w:szCs w:val="28"/>
        </w:rPr>
        <w:t xml:space="preserve"> в Совет. Прекращение полномочий главы поселения в результате </w:t>
      </w:r>
      <w:r>
        <w:rPr>
          <w:rFonts w:ascii="Times New Roman" w:hAnsi="Times New Roman" w:cs="Times New Roman"/>
          <w:color w:val="000000"/>
          <w:sz w:val="28"/>
          <w:szCs w:val="28"/>
        </w:rPr>
        <w:t>отставки по собственному желанию</w:t>
      </w:r>
      <w:r>
        <w:rPr>
          <w:rFonts w:ascii="Times New Roman" w:hAnsi="Times New Roman" w:cs="Times New Roman"/>
          <w:sz w:val="28"/>
          <w:szCs w:val="28"/>
        </w:rPr>
        <w:t xml:space="preserve"> оформляется решением Совета, принимаемым в срок не позднее </w:t>
      </w:r>
      <w:r w:rsidRPr="00F555C3">
        <w:rPr>
          <w:rFonts w:ascii="Times New Roman" w:hAnsi="Times New Roman" w:cs="Times New Roman"/>
          <w:sz w:val="28"/>
          <w:szCs w:val="28"/>
        </w:rPr>
        <w:t>30 календарных дней</w:t>
      </w:r>
      <w:r w:rsidRPr="00F61263">
        <w:rPr>
          <w:rFonts w:ascii="Times New Roman" w:hAnsi="Times New Roman" w:cs="Times New Roman"/>
          <w:sz w:val="28"/>
          <w:szCs w:val="28"/>
        </w:rPr>
        <w:t xml:space="preserve"> </w:t>
      </w:r>
      <w:r>
        <w:rPr>
          <w:rFonts w:ascii="Times New Roman" w:hAnsi="Times New Roman" w:cs="Times New Roman"/>
          <w:sz w:val="28"/>
          <w:szCs w:val="28"/>
        </w:rPr>
        <w:t>со дня подачи заявления.</w:t>
      </w:r>
    </w:p>
    <w:p w:rsidR="00EC39A2" w:rsidRDefault="00EC39A2" w:rsidP="0081350A">
      <w:pPr>
        <w:pStyle w:val="ConsNormal"/>
        <w:tabs>
          <w:tab w:val="left" w:pos="-45"/>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EC39A2" w:rsidRDefault="00EC39A2"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EC39A2" w:rsidRPr="0087331D" w:rsidRDefault="00EC39A2" w:rsidP="00CA45AC">
      <w:pPr>
        <w:tabs>
          <w:tab w:val="left" w:pos="142"/>
        </w:tabs>
        <w:ind w:firstLine="851"/>
        <w:jc w:val="both"/>
        <w:rPr>
          <w:sz w:val="28"/>
          <w:szCs w:val="28"/>
        </w:rPr>
      </w:pPr>
      <w:r w:rsidRPr="0087331D">
        <w:rPr>
          <w:sz w:val="28"/>
          <w:szCs w:val="28"/>
        </w:rPr>
        <w:t>В случаях, предусмотренных пунктами 1, 5-9, 11</w:t>
      </w:r>
      <w:r>
        <w:rPr>
          <w:sz w:val="28"/>
          <w:szCs w:val="28"/>
        </w:rPr>
        <w:t xml:space="preserve">, </w:t>
      </w:r>
      <w:r w:rsidRPr="0002597E">
        <w:rPr>
          <w:sz w:val="28"/>
          <w:szCs w:val="28"/>
        </w:rPr>
        <w:t>15-17</w:t>
      </w:r>
      <w:r w:rsidRPr="0087331D">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C39A2" w:rsidRPr="0087331D" w:rsidRDefault="00EC39A2" w:rsidP="00CA45AC">
      <w:pPr>
        <w:ind w:firstLine="851"/>
        <w:jc w:val="both"/>
        <w:rPr>
          <w:sz w:val="28"/>
          <w:szCs w:val="28"/>
        </w:rPr>
      </w:pPr>
      <w:r w:rsidRPr="0087331D">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EC39A2" w:rsidRPr="0087331D" w:rsidRDefault="00EC39A2" w:rsidP="0081350A">
      <w:pPr>
        <w:pStyle w:val="ConsNormal"/>
        <w:ind w:firstLine="851"/>
        <w:jc w:val="both"/>
        <w:rPr>
          <w:rFonts w:ascii="Times New Roman" w:hAnsi="Times New Roman" w:cs="Times New Roman"/>
          <w:sz w:val="28"/>
          <w:szCs w:val="28"/>
        </w:rPr>
      </w:pPr>
      <w:r w:rsidRPr="0087331D">
        <w:rPr>
          <w:rFonts w:ascii="Times New Roman" w:hAnsi="Times New Roman" w:cs="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C39A2" w:rsidRDefault="00EC39A2" w:rsidP="0081350A">
      <w:pPr>
        <w:pStyle w:val="a2"/>
        <w:tabs>
          <w:tab w:val="left" w:pos="142"/>
        </w:tabs>
        <w:ind w:firstLine="851"/>
        <w:jc w:val="left"/>
        <w:rPr>
          <w:sz w:val="28"/>
          <w:szCs w:val="28"/>
        </w:rPr>
      </w:pPr>
    </w:p>
    <w:p w:rsidR="00EC39A2" w:rsidRDefault="00EC39A2" w:rsidP="0081350A">
      <w:pPr>
        <w:ind w:firstLine="700"/>
        <w:jc w:val="both"/>
        <w:rPr>
          <w:b/>
          <w:bCs/>
          <w:sz w:val="28"/>
          <w:szCs w:val="28"/>
        </w:rPr>
      </w:pPr>
      <w:r>
        <w:rPr>
          <w:b/>
          <w:bCs/>
          <w:sz w:val="28"/>
          <w:szCs w:val="28"/>
        </w:rPr>
        <w:t xml:space="preserve">Статья 33. Гарантии осуществления полномочий главы поселения, депутата Совета </w:t>
      </w:r>
    </w:p>
    <w:p w:rsidR="00EC39A2" w:rsidRDefault="00EC39A2" w:rsidP="0081350A">
      <w:pPr>
        <w:ind w:firstLine="700"/>
        <w:jc w:val="both"/>
        <w:rPr>
          <w:sz w:val="28"/>
          <w:szCs w:val="28"/>
        </w:rPr>
      </w:pPr>
      <w:r>
        <w:rPr>
          <w:sz w:val="28"/>
          <w:szCs w:val="28"/>
        </w:rPr>
        <w:t>1. Глава поселения, депутат Совета в пределах своих полномочий обладают правом самостоятельного осуществления своей деятельности.</w:t>
      </w:r>
    </w:p>
    <w:p w:rsidR="00EC39A2" w:rsidRDefault="00EC39A2" w:rsidP="0081350A">
      <w:pPr>
        <w:ind w:firstLine="700"/>
        <w:jc w:val="both"/>
        <w:rPr>
          <w:sz w:val="28"/>
          <w:szCs w:val="28"/>
        </w:rPr>
      </w:pPr>
      <w:r>
        <w:rPr>
          <w:sz w:val="28"/>
          <w:szCs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EC39A2" w:rsidRPr="003D4ED9" w:rsidRDefault="00EC39A2" w:rsidP="0081350A">
      <w:pPr>
        <w:pStyle w:val="Heading8"/>
        <w:keepNext w:val="0"/>
        <w:ind w:firstLine="851"/>
        <w:jc w:val="both"/>
      </w:pPr>
      <w:r w:rsidRPr="003D4ED9">
        <w:t>2. Главе поселения гарантируются:</w:t>
      </w:r>
    </w:p>
    <w:p w:rsidR="00EC39A2" w:rsidRPr="003D4ED9" w:rsidRDefault="00EC39A2" w:rsidP="0081350A">
      <w:pPr>
        <w:pStyle w:val="Heading8"/>
        <w:keepNext w:val="0"/>
        <w:ind w:firstLine="851"/>
        <w:jc w:val="both"/>
      </w:pPr>
      <w:r w:rsidRPr="003D4ED9">
        <w:t>- условия работы, обеспечивающие исполнение им своих полномочий;</w:t>
      </w:r>
    </w:p>
    <w:p w:rsidR="00EC39A2" w:rsidRPr="003D4ED9" w:rsidRDefault="00EC39A2" w:rsidP="0081350A">
      <w:pPr>
        <w:pStyle w:val="Heading8"/>
        <w:keepNext w:val="0"/>
        <w:ind w:firstLine="851"/>
        <w:jc w:val="both"/>
      </w:pPr>
      <w:r w:rsidRPr="003D4ED9">
        <w:t>- право на своевременное и в полном объеме получение денежного содержания;</w:t>
      </w:r>
    </w:p>
    <w:p w:rsidR="00EC39A2" w:rsidRPr="003D4ED9" w:rsidRDefault="00EC39A2" w:rsidP="0081350A">
      <w:pPr>
        <w:pStyle w:val="Heading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EC39A2" w:rsidRPr="003D4ED9" w:rsidRDefault="00EC39A2" w:rsidP="0081350A">
      <w:pPr>
        <w:pStyle w:val="Heading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EC39A2" w:rsidRPr="003D4ED9" w:rsidRDefault="00EC39A2" w:rsidP="0081350A">
      <w:pPr>
        <w:pStyle w:val="Heading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EC39A2" w:rsidRPr="003D4ED9" w:rsidRDefault="00EC39A2" w:rsidP="0081350A">
      <w:pPr>
        <w:pStyle w:val="Heading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EC39A2" w:rsidRPr="003D4ED9" w:rsidRDefault="00EC39A2" w:rsidP="0081350A">
      <w:pPr>
        <w:pStyle w:val="Heading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EC39A2" w:rsidRPr="003D4ED9" w:rsidRDefault="00EC39A2" w:rsidP="0081350A">
      <w:pPr>
        <w:pStyle w:val="Heading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EC39A2" w:rsidRPr="003D4ED9" w:rsidRDefault="00EC39A2" w:rsidP="0081350A">
      <w:pPr>
        <w:pStyle w:val="Heading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t>30</w:t>
      </w:r>
      <w:r w:rsidRPr="003D4ED9">
        <w:t xml:space="preserve"> календарных дней.</w:t>
      </w:r>
    </w:p>
    <w:p w:rsidR="00EC39A2" w:rsidRPr="003D4ED9" w:rsidRDefault="00EC39A2" w:rsidP="0081350A">
      <w:pPr>
        <w:pStyle w:val="Heading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EC39A2" w:rsidRPr="003D4ED9" w:rsidRDefault="00EC39A2" w:rsidP="0081350A">
      <w:pPr>
        <w:pStyle w:val="Heading8"/>
        <w:keepNext w:val="0"/>
        <w:ind w:firstLine="851"/>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EC39A2" w:rsidRPr="003D4ED9" w:rsidRDefault="00EC39A2" w:rsidP="0081350A">
      <w:pPr>
        <w:pStyle w:val="Heading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EC39A2" w:rsidRPr="003D4ED9" w:rsidRDefault="00EC39A2" w:rsidP="0081350A">
      <w:pPr>
        <w:pStyle w:val="Heading8"/>
        <w:keepNext w:val="0"/>
        <w:ind w:firstLine="851"/>
        <w:jc w:val="both"/>
      </w:pPr>
      <w:r w:rsidRPr="003D4ED9">
        <w:t>Депутату Совета предоставляются гарантии осуществления полномочий, предусмотренные федеральными законами и Законом Краснодарского края от 07.06.2004</w:t>
      </w:r>
      <w:r>
        <w:t xml:space="preserve"> года</w:t>
      </w:r>
      <w:r w:rsidRPr="003D4ED9">
        <w:t xml:space="preserve"> № 717-КЗ </w:t>
      </w:r>
      <w:r>
        <w:t>«</w:t>
      </w:r>
      <w:r w:rsidRPr="003D4ED9">
        <w:t>О местном самоуправлении в Краснодарском крае</w:t>
      </w:r>
      <w:r>
        <w:t>»</w:t>
      </w:r>
      <w:r w:rsidRPr="003D4ED9">
        <w:t>.</w:t>
      </w:r>
    </w:p>
    <w:p w:rsidR="00EC39A2" w:rsidRPr="003D4ED9" w:rsidRDefault="00EC39A2" w:rsidP="0081350A">
      <w:pPr>
        <w:pStyle w:val="Heading8"/>
        <w:keepNext w:val="0"/>
        <w:ind w:firstLine="851"/>
        <w:jc w:val="both"/>
      </w:pPr>
      <w:r w:rsidRPr="00D23DC0">
        <w:t>5.</w:t>
      </w:r>
      <w:r w:rsidRPr="003D4ED9">
        <w:t xml:space="preserve"> Депутату Совета, осуществляющему </w:t>
      </w:r>
      <w:r w:rsidRPr="004C7905">
        <w:t>свою деятельность</w:t>
      </w:r>
      <w:r>
        <w:t xml:space="preserve"> </w:t>
      </w:r>
      <w:r w:rsidRPr="003D4ED9">
        <w:t xml:space="preserve">на непостоянной основе, </w:t>
      </w:r>
      <w:r w:rsidRPr="002D5A50">
        <w:t>может</w:t>
      </w:r>
      <w:r>
        <w:t xml:space="preserve"> </w:t>
      </w:r>
      <w:r w:rsidRPr="003D4ED9">
        <w:t>производит</w:t>
      </w:r>
      <w:r w:rsidRPr="002D5A50">
        <w:t>ь</w:t>
      </w:r>
      <w:r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EC39A2" w:rsidRDefault="00EC39A2" w:rsidP="0081350A">
      <w:pPr>
        <w:pStyle w:val="Heading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EC39A2" w:rsidRPr="003D4ED9" w:rsidRDefault="00EC39A2" w:rsidP="0081350A">
      <w:pPr>
        <w:pStyle w:val="Heading8"/>
        <w:keepNext w:val="0"/>
        <w:ind w:firstLine="851"/>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EC39A2" w:rsidRPr="005A7295" w:rsidRDefault="00EC39A2" w:rsidP="00D73B8F">
      <w:pPr>
        <w:suppressAutoHyphens w:val="0"/>
        <w:autoSpaceDE w:val="0"/>
        <w:autoSpaceDN w:val="0"/>
        <w:adjustRightInd w:val="0"/>
        <w:ind w:firstLine="851"/>
        <w:jc w:val="both"/>
        <w:rPr>
          <w:kern w:val="0"/>
          <w:sz w:val="28"/>
          <w:szCs w:val="28"/>
          <w:lang w:eastAsia="ru-RU"/>
        </w:rPr>
      </w:pPr>
      <w:r w:rsidRPr="005A7295">
        <w:rPr>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8" w:history="1">
        <w:r w:rsidRPr="005A7295">
          <w:rPr>
            <w:rStyle w:val="Hyperlink"/>
            <w:color w:val="auto"/>
            <w:kern w:val="0"/>
            <w:sz w:val="28"/>
            <w:szCs w:val="28"/>
            <w:u w:val="none"/>
            <w:lang w:eastAsia="ru-RU"/>
          </w:rPr>
          <w:t>абзацем седьмым части 16 статьи 35</w:t>
        </w:r>
      </w:hyperlink>
      <w:r w:rsidRPr="005A7295">
        <w:rPr>
          <w:kern w:val="0"/>
          <w:sz w:val="28"/>
          <w:szCs w:val="28"/>
          <w:lang w:eastAsia="ru-RU"/>
        </w:rPr>
        <w:t xml:space="preserve">, </w:t>
      </w:r>
      <w:hyperlink r:id="rId19" w:history="1">
        <w:r w:rsidRPr="005A7295">
          <w:rPr>
            <w:rStyle w:val="Hyperlink"/>
            <w:color w:val="auto"/>
            <w:kern w:val="0"/>
            <w:sz w:val="28"/>
            <w:szCs w:val="28"/>
            <w:u w:val="none"/>
            <w:lang w:eastAsia="ru-RU"/>
          </w:rPr>
          <w:t>пунктами 2.1</w:t>
        </w:r>
      </w:hyperlink>
      <w:r w:rsidRPr="005A7295">
        <w:rPr>
          <w:kern w:val="0"/>
          <w:sz w:val="28"/>
          <w:szCs w:val="28"/>
          <w:lang w:eastAsia="ru-RU"/>
        </w:rPr>
        <w:t xml:space="preserve">, </w:t>
      </w:r>
      <w:hyperlink r:id="rId20" w:history="1">
        <w:r w:rsidRPr="005A7295">
          <w:rPr>
            <w:rStyle w:val="Hyperlink"/>
            <w:color w:val="auto"/>
            <w:kern w:val="0"/>
            <w:sz w:val="28"/>
            <w:szCs w:val="28"/>
            <w:u w:val="none"/>
            <w:lang w:eastAsia="ru-RU"/>
          </w:rPr>
          <w:t>3</w:t>
        </w:r>
      </w:hyperlink>
      <w:r w:rsidRPr="005A7295">
        <w:rPr>
          <w:kern w:val="0"/>
          <w:sz w:val="28"/>
          <w:szCs w:val="28"/>
          <w:lang w:eastAsia="ru-RU"/>
        </w:rPr>
        <w:t xml:space="preserve">, </w:t>
      </w:r>
      <w:hyperlink r:id="rId21" w:history="1">
        <w:r w:rsidRPr="005A7295">
          <w:rPr>
            <w:rStyle w:val="Hyperlink"/>
            <w:color w:val="auto"/>
            <w:kern w:val="0"/>
            <w:sz w:val="28"/>
            <w:szCs w:val="28"/>
            <w:u w:val="none"/>
            <w:lang w:eastAsia="ru-RU"/>
          </w:rPr>
          <w:t>6</w:t>
        </w:r>
      </w:hyperlink>
      <w:r w:rsidRPr="005A7295">
        <w:rPr>
          <w:kern w:val="0"/>
          <w:sz w:val="28"/>
          <w:szCs w:val="28"/>
          <w:lang w:eastAsia="ru-RU"/>
        </w:rPr>
        <w:t xml:space="preserve"> - </w:t>
      </w:r>
      <w:hyperlink r:id="rId22" w:history="1">
        <w:r w:rsidRPr="005A7295">
          <w:rPr>
            <w:rStyle w:val="Hyperlink"/>
            <w:color w:val="auto"/>
            <w:kern w:val="0"/>
            <w:sz w:val="28"/>
            <w:szCs w:val="28"/>
            <w:u w:val="none"/>
            <w:lang w:eastAsia="ru-RU"/>
          </w:rPr>
          <w:t>9 части 6</w:t>
        </w:r>
      </w:hyperlink>
      <w:r w:rsidRPr="005A7295">
        <w:rPr>
          <w:kern w:val="0"/>
          <w:sz w:val="28"/>
          <w:szCs w:val="28"/>
          <w:lang w:eastAsia="ru-RU"/>
        </w:rPr>
        <w:t xml:space="preserve">, </w:t>
      </w:r>
      <w:hyperlink r:id="rId23" w:history="1">
        <w:r w:rsidRPr="005A7295">
          <w:rPr>
            <w:rStyle w:val="Hyperlink"/>
            <w:color w:val="auto"/>
            <w:kern w:val="0"/>
            <w:sz w:val="28"/>
            <w:szCs w:val="28"/>
            <w:u w:val="none"/>
            <w:lang w:eastAsia="ru-RU"/>
          </w:rPr>
          <w:t>частью 6.1 статьи 36</w:t>
        </w:r>
      </w:hyperlink>
      <w:r w:rsidRPr="005A7295">
        <w:rPr>
          <w:kern w:val="0"/>
          <w:sz w:val="28"/>
          <w:szCs w:val="28"/>
          <w:lang w:eastAsia="ru-RU"/>
        </w:rPr>
        <w:t xml:space="preserve">, </w:t>
      </w:r>
      <w:hyperlink r:id="rId24" w:history="1">
        <w:r w:rsidRPr="005A7295">
          <w:rPr>
            <w:rStyle w:val="Hyperlink"/>
            <w:color w:val="auto"/>
            <w:kern w:val="0"/>
            <w:sz w:val="28"/>
            <w:szCs w:val="28"/>
            <w:u w:val="none"/>
            <w:lang w:eastAsia="ru-RU"/>
          </w:rPr>
          <w:t>частью 7.1</w:t>
        </w:r>
      </w:hyperlink>
      <w:r w:rsidRPr="005A7295">
        <w:rPr>
          <w:kern w:val="0"/>
          <w:sz w:val="28"/>
          <w:szCs w:val="28"/>
          <w:lang w:eastAsia="ru-RU"/>
        </w:rPr>
        <w:t xml:space="preserve">, </w:t>
      </w:r>
      <w:hyperlink r:id="rId25" w:history="1">
        <w:r w:rsidRPr="005A7295">
          <w:rPr>
            <w:rStyle w:val="Hyperlink"/>
            <w:color w:val="auto"/>
            <w:kern w:val="0"/>
            <w:sz w:val="28"/>
            <w:szCs w:val="28"/>
            <w:u w:val="none"/>
            <w:lang w:eastAsia="ru-RU"/>
          </w:rPr>
          <w:t>пунктами 5</w:t>
        </w:r>
      </w:hyperlink>
      <w:r w:rsidRPr="005A7295">
        <w:rPr>
          <w:kern w:val="0"/>
          <w:sz w:val="28"/>
          <w:szCs w:val="28"/>
          <w:lang w:eastAsia="ru-RU"/>
        </w:rPr>
        <w:t xml:space="preserve"> - </w:t>
      </w:r>
      <w:hyperlink r:id="rId26" w:history="1">
        <w:r w:rsidRPr="005A7295">
          <w:rPr>
            <w:rStyle w:val="Hyperlink"/>
            <w:color w:val="auto"/>
            <w:kern w:val="0"/>
            <w:sz w:val="28"/>
            <w:szCs w:val="28"/>
            <w:u w:val="none"/>
            <w:lang w:eastAsia="ru-RU"/>
          </w:rPr>
          <w:t>8 части 10</w:t>
        </w:r>
      </w:hyperlink>
      <w:r w:rsidRPr="005A7295">
        <w:rPr>
          <w:kern w:val="0"/>
          <w:sz w:val="28"/>
          <w:szCs w:val="28"/>
          <w:lang w:eastAsia="ru-RU"/>
        </w:rPr>
        <w:t xml:space="preserve">, </w:t>
      </w:r>
      <w:hyperlink r:id="rId27" w:history="1">
        <w:r w:rsidRPr="005A7295">
          <w:rPr>
            <w:rStyle w:val="Hyperlink"/>
            <w:color w:val="auto"/>
            <w:kern w:val="0"/>
            <w:sz w:val="28"/>
            <w:szCs w:val="28"/>
            <w:u w:val="none"/>
            <w:lang w:eastAsia="ru-RU"/>
          </w:rPr>
          <w:t>частью 10.1 статьи 40</w:t>
        </w:r>
      </w:hyperlink>
      <w:r w:rsidRPr="005A7295">
        <w:rPr>
          <w:kern w:val="0"/>
          <w:sz w:val="28"/>
          <w:szCs w:val="28"/>
          <w:lang w:eastAsia="ru-RU"/>
        </w:rPr>
        <w:t xml:space="preserve">, </w:t>
      </w:r>
      <w:hyperlink r:id="rId28" w:history="1">
        <w:r w:rsidRPr="005A7295">
          <w:rPr>
            <w:rStyle w:val="Hyperlink"/>
            <w:color w:val="auto"/>
            <w:kern w:val="0"/>
            <w:sz w:val="28"/>
            <w:szCs w:val="28"/>
            <w:u w:val="none"/>
            <w:lang w:eastAsia="ru-RU"/>
          </w:rPr>
          <w:t>частями 1</w:t>
        </w:r>
      </w:hyperlink>
      <w:r w:rsidRPr="005A7295">
        <w:rPr>
          <w:kern w:val="0"/>
          <w:sz w:val="28"/>
          <w:szCs w:val="28"/>
          <w:lang w:eastAsia="ru-RU"/>
        </w:rPr>
        <w:t xml:space="preserve"> и </w:t>
      </w:r>
      <w:hyperlink r:id="rId29" w:history="1">
        <w:r w:rsidRPr="005A7295">
          <w:rPr>
            <w:rStyle w:val="Hyperlink"/>
            <w:color w:val="auto"/>
            <w:kern w:val="0"/>
            <w:sz w:val="28"/>
            <w:szCs w:val="28"/>
            <w:u w:val="none"/>
            <w:lang w:eastAsia="ru-RU"/>
          </w:rPr>
          <w:t>2 статьи 73</w:t>
        </w:r>
      </w:hyperlink>
      <w:r w:rsidRPr="005A7295">
        <w:rPr>
          <w:kern w:val="0"/>
          <w:sz w:val="28"/>
          <w:szCs w:val="28"/>
          <w:lang w:eastAsia="ru-RU"/>
        </w:rPr>
        <w:t xml:space="preserve"> Федерального закона от 06.10.2003</w:t>
      </w:r>
      <w:r>
        <w:rPr>
          <w:kern w:val="0"/>
          <w:sz w:val="28"/>
          <w:szCs w:val="28"/>
          <w:lang w:eastAsia="ru-RU"/>
        </w:rPr>
        <w:t xml:space="preserve"> года</w:t>
      </w:r>
      <w:r w:rsidRPr="005A7295">
        <w:rPr>
          <w:kern w:val="0"/>
          <w:sz w:val="28"/>
          <w:szCs w:val="28"/>
          <w:lang w:eastAsia="ru-RU"/>
        </w:rPr>
        <w:t xml:space="preserve"> № 131-ФЗ «Об общих принципах организации местного самоуправления в Российской Федерации».</w:t>
      </w:r>
    </w:p>
    <w:p w:rsidR="00EC39A2" w:rsidRDefault="00EC39A2" w:rsidP="0081350A">
      <w:pPr>
        <w:pStyle w:val="a2"/>
        <w:tabs>
          <w:tab w:val="left" w:pos="142"/>
        </w:tabs>
        <w:ind w:firstLine="851"/>
        <w:jc w:val="left"/>
        <w:rPr>
          <w:b/>
          <w:bCs/>
          <w:sz w:val="28"/>
          <w:szCs w:val="28"/>
        </w:rPr>
      </w:pPr>
    </w:p>
    <w:p w:rsidR="00EC39A2" w:rsidRDefault="00EC39A2" w:rsidP="0081350A">
      <w:pPr>
        <w:pStyle w:val="a2"/>
        <w:tabs>
          <w:tab w:val="left" w:pos="142"/>
        </w:tabs>
        <w:ind w:firstLine="851"/>
        <w:jc w:val="left"/>
        <w:rPr>
          <w:b/>
          <w:bCs/>
          <w:sz w:val="28"/>
          <w:szCs w:val="28"/>
        </w:rPr>
      </w:pPr>
      <w:r>
        <w:rPr>
          <w:b/>
          <w:bCs/>
          <w:sz w:val="28"/>
          <w:szCs w:val="28"/>
        </w:rPr>
        <w:t xml:space="preserve">Статья 34. Администрация поселения </w:t>
      </w:r>
    </w:p>
    <w:p w:rsidR="00EC39A2" w:rsidRPr="0087331D" w:rsidRDefault="00EC39A2" w:rsidP="0081350A">
      <w:pPr>
        <w:pStyle w:val="ConsNormal"/>
        <w:tabs>
          <w:tab w:val="left" w:pos="142"/>
        </w:tabs>
        <w:ind w:firstLine="851"/>
        <w:jc w:val="both"/>
        <w:rPr>
          <w:rFonts w:ascii="Times New Roman" w:hAnsi="Times New Roman" w:cs="Times New Roman"/>
          <w:strike/>
          <w:sz w:val="28"/>
          <w:szCs w:val="28"/>
        </w:rPr>
      </w:pPr>
      <w:r w:rsidRPr="0087331D">
        <w:rPr>
          <w:rFonts w:ascii="Times New Roman" w:hAnsi="Times New Roman" w:cs="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cs="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cs="Times New Roman"/>
          <w:sz w:val="28"/>
          <w:szCs w:val="28"/>
        </w:rPr>
        <w:t xml:space="preserve">федеральными законами и </w:t>
      </w:r>
      <w:r w:rsidRPr="0087331D">
        <w:rPr>
          <w:rFonts w:ascii="Times New Roman" w:hAnsi="Times New Roman" w:cs="Times New Roman"/>
          <w:kern w:val="0"/>
          <w:sz w:val="28"/>
          <w:szCs w:val="28"/>
          <w:lang w:eastAsia="ru-RU"/>
        </w:rPr>
        <w:t>законами Краснодарского края.</w:t>
      </w:r>
    </w:p>
    <w:p w:rsidR="00EC39A2" w:rsidRDefault="00EC39A2"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2. Администрация обладает правами юридического лица. </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EC39A2" w:rsidRPr="0087331D" w:rsidRDefault="00EC39A2" w:rsidP="0081350A">
      <w:pPr>
        <w:pStyle w:val="ConsNormal"/>
        <w:tabs>
          <w:tab w:val="left" w:pos="142"/>
        </w:tabs>
        <w:ind w:firstLine="851"/>
        <w:jc w:val="both"/>
        <w:rPr>
          <w:rFonts w:ascii="Times New Roman" w:hAnsi="Times New Roman" w:cs="Times New Roman"/>
          <w:strike/>
          <w:sz w:val="28"/>
          <w:szCs w:val="28"/>
        </w:rPr>
      </w:pPr>
      <w:r w:rsidRPr="0087331D">
        <w:rPr>
          <w:rFonts w:ascii="Times New Roman" w:hAnsi="Times New Roman" w:cs="Times New Roman"/>
          <w:sz w:val="28"/>
          <w:szCs w:val="28"/>
        </w:rPr>
        <w:t>4. Администрацией руководит глава поселения на принципах единоначалия.</w:t>
      </w:r>
      <w:r w:rsidRPr="0087331D">
        <w:rPr>
          <w:rFonts w:ascii="Times New Roman" w:hAnsi="Times New Roman" w:cs="Times New Roman"/>
          <w:strike/>
          <w:sz w:val="28"/>
          <w:szCs w:val="28"/>
        </w:rPr>
        <w:t xml:space="preserve"> </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EC39A2" w:rsidRPr="00BE3F2E" w:rsidRDefault="00EC39A2" w:rsidP="0081350A">
      <w:pPr>
        <w:pStyle w:val="Heading2"/>
        <w:keepNext w:val="0"/>
        <w:tabs>
          <w:tab w:val="clear" w:pos="576"/>
          <w:tab w:val="left" w:pos="840"/>
        </w:tabs>
        <w:spacing w:before="0" w:after="0"/>
        <w:ind w:left="851"/>
        <w:jc w:val="both"/>
        <w:rPr>
          <w:rFonts w:ascii="Times New Roman" w:hAnsi="Times New Roman" w:cs="Times New Roman"/>
          <w:b w:val="0"/>
          <w:bCs w:val="0"/>
          <w:i w:val="0"/>
          <w:iCs w:val="0"/>
        </w:rPr>
      </w:pPr>
    </w:p>
    <w:p w:rsidR="00EC39A2" w:rsidRPr="001F386D" w:rsidRDefault="00EC39A2" w:rsidP="001F386D">
      <w:pPr>
        <w:pStyle w:val="ConsNormal"/>
        <w:ind w:firstLine="851"/>
        <w:jc w:val="both"/>
        <w:rPr>
          <w:rFonts w:ascii="Times New Roman" w:hAnsi="Times New Roman" w:cs="Times New Roman"/>
          <w:b/>
          <w:bCs/>
          <w:sz w:val="28"/>
          <w:szCs w:val="28"/>
        </w:rPr>
      </w:pPr>
      <w:r w:rsidRPr="001F386D">
        <w:rPr>
          <w:rFonts w:ascii="Times New Roman" w:hAnsi="Times New Roman" w:cs="Times New Roman"/>
          <w:b/>
          <w:bCs/>
          <w:sz w:val="28"/>
          <w:szCs w:val="28"/>
        </w:rPr>
        <w:t xml:space="preserve">Статья 35. Бюджетные полномочия администрации </w:t>
      </w:r>
    </w:p>
    <w:p w:rsidR="00EC39A2" w:rsidRPr="001F386D" w:rsidRDefault="00EC39A2" w:rsidP="001F386D">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Администрация осуществляет следующие бюджетные полномочия:</w:t>
      </w:r>
    </w:p>
    <w:p w:rsidR="00EC39A2" w:rsidRPr="001F386D" w:rsidRDefault="00EC39A2" w:rsidP="001F386D">
      <w:pPr>
        <w:ind w:firstLine="851"/>
        <w:jc w:val="both"/>
        <w:rPr>
          <w:sz w:val="28"/>
          <w:szCs w:val="28"/>
        </w:rPr>
      </w:pPr>
      <w:r w:rsidRPr="001F386D">
        <w:rPr>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EC39A2" w:rsidRPr="001F386D" w:rsidRDefault="00EC39A2" w:rsidP="001F386D">
      <w:pPr>
        <w:ind w:firstLine="851"/>
        <w:jc w:val="both"/>
        <w:rPr>
          <w:sz w:val="28"/>
          <w:szCs w:val="28"/>
        </w:rPr>
      </w:pPr>
      <w:r w:rsidRPr="001F386D">
        <w:rPr>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EC39A2" w:rsidRPr="001F386D" w:rsidRDefault="00EC39A2" w:rsidP="001F386D">
      <w:pPr>
        <w:ind w:firstLine="851"/>
        <w:jc w:val="both"/>
        <w:rPr>
          <w:sz w:val="28"/>
          <w:szCs w:val="28"/>
        </w:rPr>
      </w:pPr>
      <w:r w:rsidRPr="001F386D">
        <w:rPr>
          <w:sz w:val="28"/>
          <w:szCs w:val="28"/>
        </w:rPr>
        <w:t>3) осуществляет муниципальные заимствования, управление муниципальным долгом</w:t>
      </w:r>
      <w:r w:rsidRPr="001F386D">
        <w:rPr>
          <w:kern w:val="0"/>
          <w:sz w:val="28"/>
          <w:szCs w:val="28"/>
          <w:lang w:eastAsia="ru-RU"/>
        </w:rPr>
        <w:t xml:space="preserve"> и управление муниципальными активами,</w:t>
      </w:r>
      <w:r w:rsidRPr="001F386D">
        <w:rPr>
          <w:sz w:val="28"/>
          <w:szCs w:val="28"/>
        </w:rPr>
        <w:t xml:space="preserve"> </w:t>
      </w:r>
      <w:r w:rsidRPr="001F386D">
        <w:rPr>
          <w:kern w:val="0"/>
          <w:sz w:val="28"/>
          <w:szCs w:val="28"/>
          <w:lang w:eastAsia="ru-RU"/>
        </w:rPr>
        <w:t>предоставляет муниципальные гарантии, бюджетные кредиты</w:t>
      </w:r>
      <w:r w:rsidRPr="001F386D">
        <w:rPr>
          <w:sz w:val="28"/>
          <w:szCs w:val="28"/>
        </w:rPr>
        <w:t>;</w:t>
      </w:r>
    </w:p>
    <w:p w:rsidR="00EC39A2" w:rsidRPr="001F386D" w:rsidRDefault="00EC39A2" w:rsidP="001F386D">
      <w:pPr>
        <w:ind w:firstLine="851"/>
        <w:jc w:val="both"/>
        <w:rPr>
          <w:sz w:val="28"/>
          <w:szCs w:val="28"/>
        </w:rPr>
      </w:pPr>
      <w:r w:rsidRPr="001F386D">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EC39A2" w:rsidRPr="001F386D" w:rsidRDefault="00EC39A2" w:rsidP="001F386D">
      <w:pPr>
        <w:ind w:firstLine="851"/>
        <w:jc w:val="both"/>
        <w:rPr>
          <w:sz w:val="28"/>
          <w:szCs w:val="28"/>
        </w:rPr>
      </w:pPr>
      <w:r w:rsidRPr="001F386D">
        <w:rPr>
          <w:sz w:val="28"/>
          <w:szCs w:val="28"/>
        </w:rPr>
        <w:t xml:space="preserve">5) устанавливает порядок принятия решений о разработке </w:t>
      </w:r>
      <w:r w:rsidRPr="001F386D">
        <w:rPr>
          <w:kern w:val="0"/>
          <w:sz w:val="28"/>
          <w:szCs w:val="28"/>
          <w:lang w:eastAsia="ru-RU"/>
        </w:rPr>
        <w:t>муниципальных программ, их формирования и реализации;</w:t>
      </w:r>
    </w:p>
    <w:p w:rsidR="00EC39A2" w:rsidRPr="00551561" w:rsidRDefault="00EC39A2" w:rsidP="001F386D">
      <w:pPr>
        <w:tabs>
          <w:tab w:val="left" w:pos="0"/>
        </w:tabs>
        <w:ind w:firstLine="851"/>
        <w:jc w:val="both"/>
        <w:rPr>
          <w:color w:val="FF0000"/>
          <w:sz w:val="28"/>
          <w:szCs w:val="28"/>
        </w:rPr>
      </w:pPr>
      <w:r w:rsidRPr="001F386D">
        <w:rPr>
          <w:sz w:val="28"/>
          <w:szCs w:val="28"/>
        </w:rPr>
        <w:t>6</w:t>
      </w:r>
      <w:r w:rsidRPr="007B26FD">
        <w:rPr>
          <w:sz w:val="28"/>
          <w:szCs w:val="28"/>
        </w:rPr>
        <w:t>)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EC39A2" w:rsidRPr="001F386D" w:rsidRDefault="00EC39A2" w:rsidP="001F386D">
      <w:pPr>
        <w:tabs>
          <w:tab w:val="left" w:pos="0"/>
        </w:tabs>
        <w:ind w:right="30" w:firstLine="851"/>
        <w:jc w:val="both"/>
        <w:rPr>
          <w:sz w:val="28"/>
          <w:szCs w:val="28"/>
        </w:rPr>
      </w:pPr>
    </w:p>
    <w:p w:rsidR="00EC39A2" w:rsidRPr="001F386D" w:rsidRDefault="00EC39A2" w:rsidP="001F386D">
      <w:pPr>
        <w:tabs>
          <w:tab w:val="left" w:pos="0"/>
        </w:tabs>
        <w:ind w:right="30" w:firstLine="851"/>
        <w:jc w:val="both"/>
        <w:rPr>
          <w:b/>
          <w:bCs/>
          <w:sz w:val="28"/>
          <w:szCs w:val="28"/>
        </w:rPr>
      </w:pPr>
      <w:r w:rsidRPr="001F386D">
        <w:rPr>
          <w:b/>
          <w:bCs/>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EC39A2" w:rsidRPr="001F386D" w:rsidRDefault="00EC39A2" w:rsidP="001F386D">
      <w:pPr>
        <w:ind w:firstLine="851"/>
        <w:jc w:val="both"/>
        <w:rPr>
          <w:sz w:val="28"/>
          <w:szCs w:val="28"/>
        </w:rPr>
      </w:pPr>
      <w:r w:rsidRPr="001F386D">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EC39A2" w:rsidRPr="001F386D" w:rsidRDefault="00EC39A2" w:rsidP="001F386D">
      <w:pPr>
        <w:numPr>
          <w:ilvl w:val="0"/>
          <w:numId w:val="12"/>
        </w:numPr>
        <w:tabs>
          <w:tab w:val="left" w:pos="240"/>
        </w:tabs>
        <w:ind w:left="0" w:right="105" w:firstLine="851"/>
        <w:jc w:val="both"/>
        <w:rPr>
          <w:sz w:val="28"/>
          <w:szCs w:val="28"/>
        </w:rPr>
      </w:pPr>
      <w:r w:rsidRPr="001F386D">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EC39A2" w:rsidRPr="001F386D" w:rsidRDefault="00EC39A2" w:rsidP="001F386D">
      <w:pPr>
        <w:pStyle w:val="ListParagraph"/>
        <w:suppressAutoHyphens w:val="0"/>
        <w:ind w:left="0" w:firstLine="851"/>
        <w:jc w:val="both"/>
        <w:rPr>
          <w:rStyle w:val="SubtleEmphasis"/>
          <w:i w:val="0"/>
          <w:iCs w:val="0"/>
          <w:color w:val="auto"/>
          <w:sz w:val="28"/>
          <w:szCs w:val="28"/>
        </w:rPr>
      </w:pPr>
      <w:r w:rsidRPr="001F386D">
        <w:rPr>
          <w:rStyle w:val="SubtleEmphasis"/>
          <w:i w:val="0"/>
          <w:iCs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EC39A2" w:rsidRPr="001F386D" w:rsidRDefault="00EC39A2" w:rsidP="001F386D">
      <w:pPr>
        <w:pStyle w:val="ListParagraph"/>
        <w:suppressAutoHyphens w:val="0"/>
        <w:ind w:left="0" w:firstLine="851"/>
        <w:jc w:val="both"/>
        <w:rPr>
          <w:rStyle w:val="SubtleEmphasis"/>
          <w:i w:val="0"/>
          <w:iCs w:val="0"/>
          <w:color w:val="auto"/>
          <w:sz w:val="28"/>
          <w:szCs w:val="28"/>
        </w:rPr>
      </w:pPr>
      <w:r w:rsidRPr="001F386D">
        <w:rPr>
          <w:rStyle w:val="SubtleEmphasis"/>
          <w:i w:val="0"/>
          <w:iCs w:val="0"/>
          <w:color w:val="auto"/>
          <w:sz w:val="28"/>
          <w:szCs w:val="28"/>
        </w:rPr>
        <w:t>3) утверждает схемы водоснабжения и водоотведения поселений;</w:t>
      </w:r>
    </w:p>
    <w:p w:rsidR="00EC39A2" w:rsidRPr="001F386D" w:rsidRDefault="00EC39A2" w:rsidP="001F386D">
      <w:pPr>
        <w:tabs>
          <w:tab w:val="left" w:pos="105"/>
        </w:tabs>
        <w:ind w:firstLine="851"/>
        <w:jc w:val="both"/>
        <w:rPr>
          <w:sz w:val="28"/>
          <w:szCs w:val="28"/>
        </w:rPr>
      </w:pPr>
      <w:r w:rsidRPr="001F386D">
        <w:rPr>
          <w:sz w:val="28"/>
          <w:szCs w:val="28"/>
        </w:rPr>
        <w:t xml:space="preserve">4) </w:t>
      </w:r>
      <w:r w:rsidRPr="001F386D">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1F386D">
        <w:rPr>
          <w:sz w:val="28"/>
          <w:szCs w:val="28"/>
        </w:rPr>
        <w:t xml:space="preserve"> </w:t>
      </w:r>
    </w:p>
    <w:p w:rsidR="00EC39A2" w:rsidRPr="001F386D" w:rsidRDefault="00EC39A2" w:rsidP="001F386D">
      <w:pPr>
        <w:tabs>
          <w:tab w:val="left" w:pos="240"/>
        </w:tabs>
        <w:ind w:right="105" w:firstLine="851"/>
        <w:jc w:val="both"/>
        <w:rPr>
          <w:sz w:val="28"/>
          <w:szCs w:val="28"/>
        </w:rPr>
      </w:pPr>
      <w:r w:rsidRPr="001F386D">
        <w:rPr>
          <w:sz w:val="28"/>
          <w:szCs w:val="28"/>
        </w:rPr>
        <w:t>5) создает условия для массового отдыха жителей поселения и организует обустройство мест массового отдыха населения;</w:t>
      </w:r>
    </w:p>
    <w:p w:rsidR="00EC39A2" w:rsidRPr="001F386D" w:rsidRDefault="00EC39A2" w:rsidP="001F386D">
      <w:pPr>
        <w:tabs>
          <w:tab w:val="left" w:pos="240"/>
        </w:tabs>
        <w:ind w:right="105" w:firstLine="851"/>
        <w:jc w:val="both"/>
        <w:rPr>
          <w:sz w:val="28"/>
          <w:szCs w:val="28"/>
        </w:rPr>
      </w:pPr>
      <w:r w:rsidRPr="001F386D">
        <w:rPr>
          <w:sz w:val="28"/>
          <w:szCs w:val="28"/>
        </w:rPr>
        <w:t>6) создает условия для обеспечения жителей поселения услугами торговли, общественного питания, бытового обслуживания;</w:t>
      </w:r>
    </w:p>
    <w:p w:rsidR="00EC39A2" w:rsidRPr="001F386D" w:rsidRDefault="00EC39A2" w:rsidP="001F386D">
      <w:pPr>
        <w:tabs>
          <w:tab w:val="left" w:pos="240"/>
        </w:tabs>
        <w:ind w:right="105" w:firstLine="851"/>
        <w:jc w:val="both"/>
        <w:rPr>
          <w:sz w:val="28"/>
          <w:szCs w:val="28"/>
        </w:rPr>
      </w:pPr>
      <w:r w:rsidRPr="001F386D">
        <w:rPr>
          <w:sz w:val="28"/>
          <w:szCs w:val="28"/>
        </w:rPr>
        <w:t>7) организует ритуальные услуги и содержание мест захоронения;</w:t>
      </w:r>
    </w:p>
    <w:p w:rsidR="00EC39A2" w:rsidRPr="001F386D" w:rsidRDefault="00EC39A2" w:rsidP="001F386D">
      <w:pPr>
        <w:widowControl/>
        <w:suppressAutoHyphens w:val="0"/>
        <w:autoSpaceDE w:val="0"/>
        <w:autoSpaceDN w:val="0"/>
        <w:adjustRightInd w:val="0"/>
        <w:ind w:firstLine="851"/>
        <w:jc w:val="both"/>
        <w:rPr>
          <w:kern w:val="0"/>
          <w:sz w:val="28"/>
          <w:szCs w:val="28"/>
        </w:rPr>
      </w:pPr>
      <w:r w:rsidRPr="001F386D">
        <w:rPr>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EC39A2" w:rsidRPr="001F386D" w:rsidRDefault="00EC39A2" w:rsidP="001F386D">
      <w:pPr>
        <w:pStyle w:val="ConsNormal"/>
        <w:tabs>
          <w:tab w:val="left" w:pos="240"/>
        </w:tabs>
        <w:ind w:right="105" w:firstLine="851"/>
        <w:jc w:val="both"/>
        <w:rPr>
          <w:rFonts w:ascii="Times New Roman" w:hAnsi="Times New Roman" w:cs="Times New Roman"/>
          <w:sz w:val="28"/>
          <w:szCs w:val="28"/>
        </w:rPr>
      </w:pPr>
      <w:r w:rsidRPr="001F386D">
        <w:rPr>
          <w:rFonts w:ascii="Times New Roman" w:hAnsi="Times New Roman" w:cs="Times New Roman"/>
          <w:sz w:val="28"/>
          <w:szCs w:val="28"/>
        </w:rPr>
        <w:t>9) рассматривает жалобы потребителей, консультирует их по вопросам защиты прав потребителей;</w:t>
      </w:r>
    </w:p>
    <w:p w:rsidR="00EC39A2" w:rsidRPr="001F386D" w:rsidRDefault="00EC39A2" w:rsidP="001F386D">
      <w:pPr>
        <w:pStyle w:val="ConsNormal"/>
        <w:tabs>
          <w:tab w:val="left" w:pos="240"/>
        </w:tabs>
        <w:ind w:right="105" w:firstLine="851"/>
        <w:jc w:val="both"/>
        <w:rPr>
          <w:rFonts w:ascii="Times New Roman" w:hAnsi="Times New Roman" w:cs="Times New Roman"/>
          <w:sz w:val="28"/>
          <w:szCs w:val="28"/>
        </w:rPr>
      </w:pPr>
      <w:r w:rsidRPr="001F386D">
        <w:rPr>
          <w:rFonts w:ascii="Times New Roman" w:hAnsi="Times New Roman" w:cs="Times New Roman"/>
          <w:sz w:val="28"/>
          <w:szCs w:val="28"/>
        </w:rPr>
        <w:t>10) обращается в суды в защиту прав потребителей (неопределенного круга потребителей);</w:t>
      </w:r>
    </w:p>
    <w:p w:rsidR="00EC39A2" w:rsidRPr="001F386D" w:rsidRDefault="00EC39A2" w:rsidP="001F386D">
      <w:pPr>
        <w:pStyle w:val="ConsNormal"/>
        <w:tabs>
          <w:tab w:val="left" w:pos="240"/>
        </w:tabs>
        <w:ind w:right="105" w:firstLine="851"/>
        <w:jc w:val="both"/>
        <w:rPr>
          <w:rFonts w:ascii="Times New Roman" w:hAnsi="Times New Roman" w:cs="Times New Roman"/>
          <w:sz w:val="28"/>
          <w:szCs w:val="28"/>
        </w:rPr>
      </w:pPr>
      <w:r w:rsidRPr="001F386D">
        <w:rPr>
          <w:rFonts w:ascii="Times New Roman" w:hAnsi="Times New Roman" w:cs="Times New Roman"/>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EC39A2" w:rsidRPr="001F386D" w:rsidRDefault="00EC39A2" w:rsidP="001F386D">
      <w:pPr>
        <w:pStyle w:val="Heading8"/>
        <w:keepNext w:val="0"/>
        <w:ind w:firstLine="851"/>
        <w:jc w:val="both"/>
      </w:pPr>
      <w:r w:rsidRPr="001F386D">
        <w:t xml:space="preserve">12) предъявляет иски в суды </w:t>
      </w:r>
      <w:r w:rsidRPr="001F386D">
        <w:rPr>
          <w:kern w:val="28"/>
        </w:rPr>
        <w:t xml:space="preserve">о </w:t>
      </w:r>
      <w:r w:rsidRPr="001F386D">
        <w:rPr>
          <w:kern w:val="0"/>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t>;</w:t>
      </w:r>
    </w:p>
    <w:p w:rsidR="00EC39A2" w:rsidRDefault="00EC39A2" w:rsidP="001F386D">
      <w:pPr>
        <w:tabs>
          <w:tab w:val="left" w:pos="-567"/>
        </w:tabs>
        <w:ind w:right="105" w:firstLine="851"/>
        <w:jc w:val="both"/>
        <w:rPr>
          <w:sz w:val="28"/>
          <w:szCs w:val="28"/>
        </w:rPr>
      </w:pPr>
      <w:r w:rsidRPr="001F386D">
        <w:rPr>
          <w:sz w:val="28"/>
          <w:szCs w:val="28"/>
        </w:rPr>
        <w:t>13) содействует в развитии сельскохозяйственного производства, создает условия для развития малого и среднего</w:t>
      </w:r>
      <w:r w:rsidRPr="001F386D">
        <w:rPr>
          <w:b/>
          <w:bCs/>
          <w:sz w:val="28"/>
          <w:szCs w:val="28"/>
        </w:rPr>
        <w:t xml:space="preserve"> </w:t>
      </w:r>
      <w:r w:rsidRPr="001F386D">
        <w:rPr>
          <w:sz w:val="28"/>
          <w:szCs w:val="28"/>
        </w:rPr>
        <w:t>предпринимательства;</w:t>
      </w:r>
    </w:p>
    <w:p w:rsidR="00EC39A2" w:rsidRPr="0002597E" w:rsidRDefault="00EC39A2"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EC39A2" w:rsidRPr="0002597E" w:rsidRDefault="00EC39A2" w:rsidP="00F152AD">
      <w:pPr>
        <w:ind w:firstLine="851"/>
        <w:jc w:val="both"/>
        <w:rPr>
          <w:sz w:val="28"/>
          <w:szCs w:val="28"/>
        </w:rPr>
      </w:pPr>
      <w:r w:rsidRPr="0002597E">
        <w:rPr>
          <w:sz w:val="28"/>
          <w:szCs w:val="28"/>
        </w:rPr>
        <w:t>15) публикует информацию о тарифах и надбавках;</w:t>
      </w:r>
    </w:p>
    <w:p w:rsidR="00EC39A2" w:rsidRPr="0002597E" w:rsidRDefault="00EC39A2" w:rsidP="00F152AD">
      <w:pPr>
        <w:pStyle w:val="21"/>
        <w:tabs>
          <w:tab w:val="left" w:pos="70"/>
        </w:tabs>
        <w:suppressAutoHyphens w:val="0"/>
        <w:ind w:firstLine="851"/>
      </w:pPr>
      <w:r w:rsidRPr="0002597E">
        <w:t xml:space="preserve">16) принимает решения и выдает предписания, в пределах полномочий, установленных </w:t>
      </w:r>
      <w:r w:rsidRPr="0002597E">
        <w:rPr>
          <w:kern w:val="0"/>
          <w:lang w:eastAsia="ru-RU"/>
        </w:rPr>
        <w:t>Федеральным законом от 30.12.2004 № 210-ФЗ «Об основах регулирования тарифов организаций коммунального комплекса»</w:t>
      </w:r>
      <w:r w:rsidRPr="0002597E">
        <w:t>, которые обязательны для исполнения организациями коммунального комплекса;</w:t>
      </w:r>
    </w:p>
    <w:p w:rsidR="00EC39A2" w:rsidRPr="0002597E" w:rsidRDefault="00EC39A2" w:rsidP="00F152AD">
      <w:pPr>
        <w:tabs>
          <w:tab w:val="left" w:pos="105"/>
        </w:tabs>
        <w:ind w:firstLine="851"/>
        <w:jc w:val="both"/>
        <w:rPr>
          <w:sz w:val="28"/>
          <w:szCs w:val="28"/>
        </w:rPr>
      </w:pPr>
      <w:r w:rsidRPr="0002597E">
        <w:rPr>
          <w:sz w:val="28"/>
          <w:szCs w:val="28"/>
        </w:rPr>
        <w:t xml:space="preserve">17) устанавливает надбавки к тарифам на услуги организаций коммунального комплекса в соответствии с </w:t>
      </w:r>
      <w:r w:rsidRPr="0002597E">
        <w:rPr>
          <w:sz w:val="28"/>
          <w:szCs w:val="28"/>
          <w:lang w:eastAsia="ru-RU"/>
        </w:rPr>
        <w:t>предельным индексом, установленным органом регулирования Краснодарского края для поселения</w:t>
      </w:r>
      <w:r w:rsidRPr="0002597E">
        <w:rPr>
          <w:sz w:val="28"/>
          <w:szCs w:val="28"/>
        </w:rPr>
        <w:t>;</w:t>
      </w:r>
    </w:p>
    <w:p w:rsidR="00EC39A2" w:rsidRPr="001F386D" w:rsidRDefault="00EC39A2" w:rsidP="001F386D">
      <w:pPr>
        <w:tabs>
          <w:tab w:val="left" w:pos="240"/>
        </w:tabs>
        <w:ind w:right="105" w:firstLine="851"/>
        <w:jc w:val="both"/>
        <w:rPr>
          <w:sz w:val="28"/>
          <w:szCs w:val="28"/>
        </w:rPr>
      </w:pPr>
      <w:r w:rsidRPr="0002597E">
        <w:rPr>
          <w:sz w:val="28"/>
          <w:szCs w:val="28"/>
        </w:rPr>
        <w:t>18)</w:t>
      </w:r>
      <w:r w:rsidRPr="00022DAB">
        <w:rPr>
          <w:sz w:val="28"/>
          <w:szCs w:val="28"/>
        </w:rPr>
        <w:t xml:space="preserve"> </w:t>
      </w:r>
      <w:r w:rsidRPr="001F386D">
        <w:rPr>
          <w:sz w:val="28"/>
          <w:szCs w:val="28"/>
        </w:rPr>
        <w:t>иные полномочия в соответствии с законодательством.</w:t>
      </w:r>
    </w:p>
    <w:p w:rsidR="00EC39A2" w:rsidRPr="001F386D" w:rsidRDefault="00EC39A2" w:rsidP="001F386D">
      <w:pPr>
        <w:ind w:firstLine="851"/>
        <w:jc w:val="both"/>
        <w:rPr>
          <w:b/>
          <w:bCs/>
          <w:sz w:val="28"/>
          <w:szCs w:val="28"/>
        </w:rPr>
      </w:pPr>
    </w:p>
    <w:p w:rsidR="00EC39A2" w:rsidRPr="001F386D" w:rsidRDefault="00EC39A2" w:rsidP="001F386D">
      <w:pPr>
        <w:ind w:firstLine="851"/>
        <w:jc w:val="both"/>
        <w:rPr>
          <w:b/>
          <w:bCs/>
          <w:sz w:val="28"/>
          <w:szCs w:val="28"/>
        </w:rPr>
      </w:pPr>
      <w:r w:rsidRPr="001F386D">
        <w:rPr>
          <w:b/>
          <w:bCs/>
          <w:sz w:val="28"/>
          <w:szCs w:val="28"/>
        </w:rPr>
        <w:t>Статья 3</w:t>
      </w:r>
      <w:r>
        <w:rPr>
          <w:b/>
          <w:bCs/>
          <w:sz w:val="28"/>
          <w:szCs w:val="28"/>
        </w:rPr>
        <w:t>7</w:t>
      </w:r>
      <w:r w:rsidRPr="001F386D">
        <w:rPr>
          <w:b/>
          <w:bCs/>
          <w:sz w:val="28"/>
          <w:szCs w:val="28"/>
        </w:rPr>
        <w:t>. Полномочия администрации в области использования автомобильных дорог, осуществления дорожной деятельности</w:t>
      </w:r>
    </w:p>
    <w:p w:rsidR="00EC39A2" w:rsidRPr="001F386D" w:rsidRDefault="00EC39A2"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bCs/>
          <w:sz w:val="28"/>
          <w:szCs w:val="28"/>
        </w:rPr>
        <w:t xml:space="preserve"> </w:t>
      </w:r>
      <w:r w:rsidRPr="001F386D">
        <w:rPr>
          <w:sz w:val="28"/>
          <w:szCs w:val="28"/>
        </w:rPr>
        <w:t>осуществляет следующие полномочия:</w:t>
      </w:r>
    </w:p>
    <w:p w:rsidR="00EC39A2" w:rsidRPr="001F386D" w:rsidRDefault="00EC39A2"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bCs/>
          <w:sz w:val="28"/>
          <w:szCs w:val="28"/>
        </w:rPr>
        <w:t xml:space="preserve"> </w:t>
      </w:r>
      <w:r w:rsidRPr="001F386D">
        <w:rPr>
          <w:rFonts w:ascii="Times New Roman" w:hAnsi="Times New Roman" w:cs="Times New Roman"/>
          <w:sz w:val="28"/>
          <w:szCs w:val="28"/>
        </w:rPr>
        <w:t xml:space="preserve">в отношении </w:t>
      </w:r>
      <w:r w:rsidRPr="001F386D">
        <w:rPr>
          <w:rFonts w:ascii="Times New Roman" w:hAnsi="Times New Roman" w:cs="Times New Roman"/>
          <w:kern w:val="0"/>
          <w:sz w:val="28"/>
          <w:szCs w:val="28"/>
          <w:lang w:eastAsia="en-US"/>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1F386D">
        <w:rPr>
          <w:rFonts w:ascii="Times New Roman" w:hAnsi="Times New Roman" w:cs="Times New Roman"/>
          <w:b/>
          <w:bCs/>
          <w:kern w:val="0"/>
          <w:sz w:val="28"/>
          <w:szCs w:val="28"/>
          <w:lang w:eastAsia="en-US"/>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EC39A2" w:rsidRPr="001F386D" w:rsidRDefault="00EC39A2" w:rsidP="001F386D">
      <w:pPr>
        <w:pStyle w:val="ConsTitle"/>
        <w:tabs>
          <w:tab w:val="left" w:pos="435"/>
        </w:tabs>
        <w:spacing w:line="100" w:lineRule="atLeast"/>
        <w:ind w:right="0" w:firstLine="851"/>
        <w:rPr>
          <w:rFonts w:ascii="Times New Roman" w:hAnsi="Times New Roman" w:cs="Times New Roman"/>
          <w:b w:val="0"/>
          <w:bCs w:val="0"/>
          <w:sz w:val="28"/>
          <w:szCs w:val="28"/>
        </w:rPr>
      </w:pPr>
      <w:r w:rsidRPr="001F386D">
        <w:rPr>
          <w:rFonts w:ascii="Times New Roman" w:hAnsi="Times New Roman" w:cs="Times New Roman"/>
          <w:b w:val="0"/>
          <w:bCs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EC39A2" w:rsidRPr="001F386D" w:rsidRDefault="00EC39A2" w:rsidP="001F386D">
      <w:pPr>
        <w:pStyle w:val="ConsTitle"/>
        <w:tabs>
          <w:tab w:val="left" w:pos="435"/>
        </w:tabs>
        <w:spacing w:line="100" w:lineRule="atLeast"/>
        <w:ind w:right="0" w:firstLine="851"/>
        <w:rPr>
          <w:rFonts w:ascii="Times New Roman" w:hAnsi="Times New Roman" w:cs="Times New Roman"/>
          <w:b w:val="0"/>
          <w:bCs w:val="0"/>
          <w:sz w:val="28"/>
          <w:szCs w:val="28"/>
        </w:rPr>
      </w:pPr>
      <w:r w:rsidRPr="001F386D">
        <w:rPr>
          <w:rFonts w:ascii="Times New Roman" w:hAnsi="Times New Roman" w:cs="Times New Roman"/>
          <w:b w:val="0"/>
          <w:bCs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EC39A2" w:rsidRPr="001F386D" w:rsidRDefault="00EC39A2" w:rsidP="001F386D">
      <w:pPr>
        <w:pStyle w:val="ConsTitle"/>
        <w:tabs>
          <w:tab w:val="left" w:pos="435"/>
        </w:tabs>
        <w:spacing w:line="100" w:lineRule="atLeast"/>
        <w:ind w:right="0" w:firstLine="851"/>
        <w:rPr>
          <w:rFonts w:ascii="Times New Roman" w:hAnsi="Times New Roman" w:cs="Times New Roman"/>
          <w:b w:val="0"/>
          <w:bCs w:val="0"/>
          <w:sz w:val="28"/>
          <w:szCs w:val="28"/>
        </w:rPr>
      </w:pPr>
      <w:r w:rsidRPr="001F386D">
        <w:rPr>
          <w:rFonts w:ascii="Times New Roman" w:hAnsi="Times New Roman" w:cs="Times New Roman"/>
          <w:b w:val="0"/>
          <w:bCs w:val="0"/>
          <w:sz w:val="28"/>
          <w:szCs w:val="28"/>
        </w:rPr>
        <w:t xml:space="preserve">4) представляет информацию участникам дорожного движения о наличии объектов сервиса и расположении ближайших </w:t>
      </w:r>
      <w:r w:rsidRPr="001F386D">
        <w:rPr>
          <w:rFonts w:ascii="Times New Roman" w:hAnsi="Times New Roman" w:cs="Times New Roman"/>
          <w:b w:val="0"/>
          <w:bCs w:val="0"/>
          <w:kern w:val="0"/>
          <w:sz w:val="28"/>
          <w:szCs w:val="28"/>
          <w:lang w:eastAsia="ru-RU"/>
        </w:rPr>
        <w:t>медицинских организаций, организаций</w:t>
      </w:r>
      <w:r w:rsidRPr="001F386D">
        <w:rPr>
          <w:rFonts w:ascii="Times New Roman" w:hAnsi="Times New Roman" w:cs="Times New Roman"/>
          <w:b w:val="0"/>
          <w:bCs w:val="0"/>
          <w:sz w:val="28"/>
          <w:szCs w:val="28"/>
        </w:rPr>
        <w:t xml:space="preserve"> связи, а равно информацию о безопасных условиях движения на соответствующих участках дорог;</w:t>
      </w:r>
    </w:p>
    <w:p w:rsidR="00EC39A2" w:rsidRPr="001F386D" w:rsidRDefault="00EC39A2"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EC39A2" w:rsidRPr="001F386D" w:rsidRDefault="00EC39A2" w:rsidP="001F386D">
      <w:pPr>
        <w:pStyle w:val="WW-2"/>
        <w:tabs>
          <w:tab w:val="left" w:pos="435"/>
        </w:tabs>
      </w:pPr>
      <w:r w:rsidRPr="001F386D">
        <w:rPr>
          <w:lang w:eastAsia="ar-SA"/>
        </w:rPr>
        <w:t>6</w:t>
      </w:r>
      <w:r w:rsidRPr="001F386D">
        <w:t>) иные полномочия, предусмотренные законодательством.</w:t>
      </w:r>
    </w:p>
    <w:p w:rsidR="00EC39A2" w:rsidRPr="001F386D" w:rsidRDefault="00EC39A2" w:rsidP="001F386D">
      <w:pPr>
        <w:tabs>
          <w:tab w:val="left" w:pos="0"/>
        </w:tabs>
        <w:ind w:firstLine="851"/>
        <w:jc w:val="both"/>
        <w:rPr>
          <w:sz w:val="28"/>
          <w:szCs w:val="28"/>
        </w:rPr>
      </w:pPr>
    </w:p>
    <w:p w:rsidR="00EC39A2" w:rsidRPr="001F386D" w:rsidRDefault="00EC39A2" w:rsidP="001F386D">
      <w:pPr>
        <w:ind w:firstLine="851"/>
        <w:jc w:val="both"/>
        <w:rPr>
          <w:b/>
          <w:bCs/>
          <w:sz w:val="28"/>
          <w:szCs w:val="28"/>
        </w:rPr>
      </w:pPr>
      <w:r w:rsidRPr="001F386D">
        <w:rPr>
          <w:b/>
          <w:bCs/>
          <w:sz w:val="28"/>
          <w:szCs w:val="28"/>
        </w:rPr>
        <w:t xml:space="preserve">Статья </w:t>
      </w:r>
      <w:r>
        <w:rPr>
          <w:b/>
          <w:bCs/>
          <w:sz w:val="28"/>
          <w:szCs w:val="28"/>
        </w:rPr>
        <w:t>38</w:t>
      </w:r>
      <w:r w:rsidRPr="001F386D">
        <w:rPr>
          <w:sz w:val="28"/>
          <w:szCs w:val="28"/>
        </w:rPr>
        <w:t>.</w:t>
      </w:r>
      <w:r w:rsidRPr="001F386D">
        <w:rPr>
          <w:b/>
          <w:bCs/>
          <w:sz w:val="28"/>
          <w:szCs w:val="28"/>
        </w:rPr>
        <w:t xml:space="preserve"> Полномочия администрации в сфере регулирования земельных, лесных, водных отношений и недропользования</w:t>
      </w:r>
    </w:p>
    <w:p w:rsidR="00EC39A2" w:rsidRPr="001F386D" w:rsidRDefault="00EC39A2" w:rsidP="001F386D">
      <w:pPr>
        <w:ind w:firstLine="851"/>
        <w:jc w:val="both"/>
        <w:rPr>
          <w:sz w:val="28"/>
          <w:szCs w:val="28"/>
        </w:rPr>
      </w:pPr>
      <w:r w:rsidRPr="001F386D">
        <w:rPr>
          <w:sz w:val="28"/>
          <w:szCs w:val="28"/>
        </w:rPr>
        <w:t>Администрация в сфере регулирования земельных, лесных, водных отношений и недропользования:</w:t>
      </w:r>
    </w:p>
    <w:p w:rsidR="00EC39A2" w:rsidRPr="001F386D" w:rsidRDefault="00EC39A2" w:rsidP="001F386D">
      <w:pPr>
        <w:pStyle w:val="WW-2"/>
      </w:pPr>
      <w:r w:rsidRPr="001F386D">
        <w:t>1) управляет и распоряжается земельными участками, находящимися в муниципальной собственности;</w:t>
      </w:r>
    </w:p>
    <w:p w:rsidR="00EC39A2" w:rsidRPr="001F386D" w:rsidRDefault="00EC39A2" w:rsidP="001F386D">
      <w:pPr>
        <w:tabs>
          <w:tab w:val="left" w:pos="500"/>
        </w:tabs>
        <w:ind w:firstLine="851"/>
        <w:jc w:val="both"/>
        <w:rPr>
          <w:sz w:val="28"/>
          <w:szCs w:val="28"/>
        </w:rPr>
      </w:pPr>
      <w:r w:rsidRPr="005A7295">
        <w:rPr>
          <w:sz w:val="28"/>
          <w:szCs w:val="28"/>
        </w:rPr>
        <w:t>2)</w:t>
      </w:r>
      <w:r w:rsidRPr="001F386D">
        <w:rPr>
          <w:sz w:val="28"/>
          <w:szCs w:val="28"/>
        </w:rPr>
        <w:t xml:space="preserve">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EC39A2" w:rsidRPr="001F386D" w:rsidRDefault="00EC39A2" w:rsidP="001F386D">
      <w:pPr>
        <w:tabs>
          <w:tab w:val="left" w:pos="500"/>
        </w:tabs>
        <w:ind w:firstLine="851"/>
        <w:jc w:val="both"/>
        <w:rPr>
          <w:sz w:val="28"/>
          <w:szCs w:val="28"/>
        </w:rPr>
      </w:pPr>
      <w:r w:rsidRPr="005A7295">
        <w:rPr>
          <w:sz w:val="28"/>
          <w:szCs w:val="28"/>
        </w:rPr>
        <w:t>3)</w:t>
      </w:r>
      <w:r w:rsidRPr="001F386D">
        <w:rPr>
          <w:sz w:val="28"/>
          <w:szCs w:val="28"/>
        </w:rPr>
        <w:t xml:space="preserve"> развивает минерально-сырьевую базу для предприятий местной промышленности;</w:t>
      </w:r>
    </w:p>
    <w:p w:rsidR="00EC39A2" w:rsidRPr="001F386D" w:rsidRDefault="00EC39A2" w:rsidP="001F386D">
      <w:pPr>
        <w:tabs>
          <w:tab w:val="left" w:pos="500"/>
        </w:tabs>
        <w:ind w:firstLine="851"/>
        <w:jc w:val="both"/>
        <w:rPr>
          <w:sz w:val="28"/>
          <w:szCs w:val="28"/>
        </w:rPr>
      </w:pPr>
      <w:r w:rsidRPr="005A7295">
        <w:rPr>
          <w:sz w:val="28"/>
          <w:szCs w:val="28"/>
        </w:rPr>
        <w:t>4)</w:t>
      </w:r>
      <w:r w:rsidRPr="001F386D">
        <w:rPr>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1F386D">
        <w:rPr>
          <w:b/>
          <w:bCs/>
          <w:sz w:val="28"/>
          <w:szCs w:val="28"/>
        </w:rPr>
        <w:t xml:space="preserve"> </w:t>
      </w:r>
      <w:r w:rsidRPr="001F386D">
        <w:rPr>
          <w:kern w:val="0"/>
          <w:sz w:val="28"/>
          <w:szCs w:val="28"/>
          <w:lang w:eastAsia="ru-RU"/>
        </w:rPr>
        <w:t>от 21.02.1992</w:t>
      </w:r>
      <w:r>
        <w:rPr>
          <w:kern w:val="0"/>
          <w:sz w:val="28"/>
          <w:szCs w:val="28"/>
          <w:lang w:eastAsia="ru-RU"/>
        </w:rPr>
        <w:t xml:space="preserve"> года</w:t>
      </w:r>
      <w:r w:rsidRPr="001F386D">
        <w:rPr>
          <w:kern w:val="0"/>
          <w:sz w:val="28"/>
          <w:szCs w:val="28"/>
          <w:lang w:eastAsia="ru-RU"/>
        </w:rPr>
        <w:t xml:space="preserve"> № 2395-1</w:t>
      </w:r>
      <w:r w:rsidRPr="001F386D">
        <w:rPr>
          <w:sz w:val="28"/>
          <w:szCs w:val="28"/>
        </w:rPr>
        <w:t xml:space="preserve"> «О недрах»;</w:t>
      </w:r>
    </w:p>
    <w:p w:rsidR="00EC39A2" w:rsidRPr="001F386D" w:rsidRDefault="00EC39A2" w:rsidP="001F386D">
      <w:pPr>
        <w:tabs>
          <w:tab w:val="left" w:pos="500"/>
        </w:tabs>
        <w:ind w:firstLine="851"/>
        <w:jc w:val="both"/>
        <w:rPr>
          <w:sz w:val="28"/>
          <w:szCs w:val="28"/>
        </w:rPr>
      </w:pPr>
      <w:r w:rsidRPr="005A7295">
        <w:rPr>
          <w:sz w:val="28"/>
          <w:szCs w:val="28"/>
        </w:rPr>
        <w:t>5)</w:t>
      </w:r>
      <w:r w:rsidRPr="001F386D">
        <w:rPr>
          <w:sz w:val="28"/>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C39A2" w:rsidRPr="001F386D" w:rsidRDefault="00EC39A2" w:rsidP="001F386D">
      <w:pPr>
        <w:pStyle w:val="21"/>
        <w:tabs>
          <w:tab w:val="left" w:pos="100"/>
        </w:tabs>
        <w:ind w:firstLine="851"/>
      </w:pPr>
      <w:r w:rsidRPr="005A7295">
        <w:t>6)</w:t>
      </w:r>
      <w:r w:rsidRPr="001F386D">
        <w:t xml:space="preserve">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EC39A2" w:rsidRPr="001F386D" w:rsidRDefault="00EC39A2" w:rsidP="001F386D">
      <w:pPr>
        <w:pStyle w:val="21"/>
        <w:tabs>
          <w:tab w:val="left" w:pos="100"/>
        </w:tabs>
        <w:ind w:firstLine="851"/>
      </w:pPr>
      <w:r w:rsidRPr="005A7295">
        <w:t>7)</w:t>
      </w:r>
      <w:r w:rsidRPr="001F386D">
        <w:t xml:space="preserve"> владеет, пользуется и распоряжается лесными участками, находящимися в муниципальной собственности;</w:t>
      </w:r>
    </w:p>
    <w:p w:rsidR="00EC39A2" w:rsidRPr="001F386D" w:rsidRDefault="00EC39A2" w:rsidP="001F386D">
      <w:pPr>
        <w:pStyle w:val="21"/>
        <w:tabs>
          <w:tab w:val="left" w:pos="100"/>
        </w:tabs>
        <w:ind w:firstLine="851"/>
      </w:pPr>
      <w:r w:rsidRPr="005A7295">
        <w:t>8)</w:t>
      </w:r>
      <w:r w:rsidRPr="001F386D">
        <w:t xml:space="preserve"> разрабатывает лесохозяйственный регламент;</w:t>
      </w:r>
    </w:p>
    <w:p w:rsidR="00EC39A2" w:rsidRPr="001F386D" w:rsidRDefault="00EC39A2" w:rsidP="001F386D">
      <w:pPr>
        <w:ind w:right="30" w:firstLine="851"/>
        <w:jc w:val="both"/>
        <w:rPr>
          <w:sz w:val="28"/>
          <w:szCs w:val="28"/>
        </w:rPr>
      </w:pPr>
      <w:r w:rsidRPr="005A7295">
        <w:rPr>
          <w:sz w:val="28"/>
          <w:szCs w:val="28"/>
        </w:rPr>
        <w:t>9)</w:t>
      </w:r>
      <w:r w:rsidRPr="001F386D">
        <w:rPr>
          <w:sz w:val="28"/>
          <w:szCs w:val="28"/>
        </w:rPr>
        <w:t xml:space="preserve"> осуществляет мероприятия по обеспечению безопасности людей на водных объектах, охране их жизни и здоровья;</w:t>
      </w:r>
    </w:p>
    <w:p w:rsidR="00EC39A2" w:rsidRPr="001F386D" w:rsidRDefault="00EC39A2" w:rsidP="001F386D">
      <w:pPr>
        <w:ind w:firstLine="851"/>
        <w:jc w:val="both"/>
        <w:rPr>
          <w:sz w:val="28"/>
          <w:szCs w:val="28"/>
        </w:rPr>
      </w:pPr>
      <w:r w:rsidRPr="005A7295">
        <w:rPr>
          <w:sz w:val="28"/>
          <w:szCs w:val="28"/>
        </w:rPr>
        <w:t>10)</w:t>
      </w:r>
      <w:r w:rsidRPr="001F386D">
        <w:rPr>
          <w:sz w:val="28"/>
          <w:szCs w:val="28"/>
        </w:rPr>
        <w:t xml:space="preserve"> иные полномочия, предусмотренные законодательством.</w:t>
      </w:r>
    </w:p>
    <w:p w:rsidR="00EC39A2" w:rsidRPr="001F386D" w:rsidRDefault="00EC39A2" w:rsidP="001F386D">
      <w:pPr>
        <w:ind w:firstLine="851"/>
        <w:jc w:val="both"/>
        <w:rPr>
          <w:b/>
          <w:bCs/>
          <w:strike/>
          <w:sz w:val="28"/>
          <w:szCs w:val="28"/>
        </w:rPr>
      </w:pPr>
    </w:p>
    <w:p w:rsidR="00EC39A2" w:rsidRPr="001F386D" w:rsidRDefault="00EC39A2" w:rsidP="001F386D">
      <w:pPr>
        <w:ind w:firstLine="851"/>
        <w:jc w:val="both"/>
        <w:rPr>
          <w:b/>
          <w:bCs/>
          <w:sz w:val="28"/>
          <w:szCs w:val="28"/>
        </w:rPr>
      </w:pPr>
      <w:r w:rsidRPr="001F386D">
        <w:rPr>
          <w:b/>
          <w:bCs/>
          <w:sz w:val="28"/>
          <w:szCs w:val="28"/>
        </w:rPr>
        <w:t xml:space="preserve">Статья </w:t>
      </w:r>
      <w:r>
        <w:rPr>
          <w:b/>
          <w:bCs/>
          <w:sz w:val="28"/>
          <w:szCs w:val="28"/>
        </w:rPr>
        <w:t>39</w:t>
      </w:r>
      <w:r w:rsidRPr="001F386D">
        <w:rPr>
          <w:b/>
          <w:bCs/>
          <w:sz w:val="28"/>
          <w:szCs w:val="28"/>
        </w:rPr>
        <w:t>. Полномочия администрации в области социально-культурного обслуживания населения, архивного дела и связи</w:t>
      </w:r>
    </w:p>
    <w:p w:rsidR="00EC39A2" w:rsidRPr="001F386D" w:rsidRDefault="00EC39A2" w:rsidP="001F386D">
      <w:pPr>
        <w:ind w:firstLine="851"/>
        <w:jc w:val="both"/>
        <w:rPr>
          <w:sz w:val="28"/>
          <w:szCs w:val="28"/>
        </w:rPr>
      </w:pPr>
      <w:r w:rsidRPr="001F386D">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EC39A2" w:rsidRPr="001F386D" w:rsidRDefault="00EC39A2" w:rsidP="001F386D">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cs="Times New Roman"/>
          <w:b/>
          <w:bCs/>
          <w:sz w:val="28"/>
          <w:szCs w:val="28"/>
        </w:rPr>
        <w:t xml:space="preserve"> </w:t>
      </w:r>
      <w:r w:rsidRPr="001F386D">
        <w:rPr>
          <w:rFonts w:ascii="Times New Roman" w:hAnsi="Times New Roman" w:cs="Times New Roman"/>
          <w:sz w:val="28"/>
          <w:szCs w:val="28"/>
        </w:rPr>
        <w:t>библиотечных фондов библиотек поселения;</w:t>
      </w:r>
    </w:p>
    <w:p w:rsidR="00EC39A2" w:rsidRPr="001F386D" w:rsidRDefault="00EC39A2" w:rsidP="001F386D">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2) создает условия для организации досуга и обеспечения жителей поселения услугами организаций культуры;</w:t>
      </w:r>
    </w:p>
    <w:p w:rsidR="00EC39A2" w:rsidRPr="001F386D" w:rsidRDefault="00EC39A2" w:rsidP="001F386D">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EC39A2" w:rsidRPr="001F386D" w:rsidRDefault="00EC39A2" w:rsidP="001F386D">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1F386D">
        <w:rPr>
          <w:rFonts w:ascii="Times New Roman" w:hAnsi="Times New Roman" w:cs="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Pr="001F386D">
        <w:rPr>
          <w:rFonts w:ascii="Times New Roman" w:hAnsi="Times New Roman" w:cs="Times New Roman"/>
          <w:b/>
          <w:bCs/>
          <w:sz w:val="28"/>
          <w:szCs w:val="28"/>
        </w:rPr>
        <w:t xml:space="preserve"> </w:t>
      </w:r>
      <w:r w:rsidRPr="001F386D">
        <w:rPr>
          <w:rFonts w:ascii="Times New Roman" w:hAnsi="Times New Roman" w:cs="Times New Roman"/>
          <w:sz w:val="28"/>
          <w:szCs w:val="28"/>
        </w:rPr>
        <w:t>и развитии народных художественных промыслов в поселении;</w:t>
      </w:r>
    </w:p>
    <w:p w:rsidR="00EC39A2" w:rsidRPr="001F386D" w:rsidRDefault="00EC39A2" w:rsidP="001F386D">
      <w:pPr>
        <w:tabs>
          <w:tab w:val="left" w:pos="-2127"/>
        </w:tabs>
        <w:ind w:firstLine="851"/>
        <w:jc w:val="both"/>
        <w:rPr>
          <w:sz w:val="28"/>
          <w:szCs w:val="28"/>
        </w:rPr>
      </w:pPr>
      <w:r>
        <w:rPr>
          <w:sz w:val="28"/>
          <w:szCs w:val="28"/>
        </w:rPr>
        <w:t>5</w:t>
      </w:r>
      <w:r w:rsidRPr="001F386D">
        <w:rPr>
          <w:sz w:val="28"/>
          <w:szCs w:val="28"/>
        </w:rPr>
        <w:t>) обеспечивает условия для развития на территории поселения физической культур</w:t>
      </w:r>
      <w:r w:rsidRPr="005A7295">
        <w:rPr>
          <w:sz w:val="28"/>
          <w:szCs w:val="28"/>
        </w:rPr>
        <w:t xml:space="preserve">ы, школьного спорта </w:t>
      </w:r>
      <w:r w:rsidRPr="001F386D">
        <w:rPr>
          <w:sz w:val="28"/>
          <w:szCs w:val="28"/>
        </w:rPr>
        <w:t>и массового спорта, организует проведение официальных физкультурно-оздоровительных и спортивных мероприятий поселения;</w:t>
      </w:r>
    </w:p>
    <w:p w:rsidR="00EC39A2" w:rsidRPr="001F386D" w:rsidRDefault="00EC39A2" w:rsidP="001F386D">
      <w:pPr>
        <w:ind w:firstLine="851"/>
        <w:jc w:val="both"/>
        <w:rPr>
          <w:sz w:val="28"/>
          <w:szCs w:val="28"/>
        </w:rPr>
      </w:pPr>
      <w:r>
        <w:rPr>
          <w:sz w:val="28"/>
          <w:szCs w:val="28"/>
        </w:rPr>
        <w:t>6</w:t>
      </w:r>
      <w:r w:rsidRPr="001F386D">
        <w:rPr>
          <w:sz w:val="28"/>
          <w:szCs w:val="28"/>
        </w:rPr>
        <w:t>) организует и осуществляет мероприятия по работе с детьми и молодежью в поселении;</w:t>
      </w:r>
    </w:p>
    <w:p w:rsidR="00EC39A2" w:rsidRPr="001F386D" w:rsidRDefault="00EC39A2" w:rsidP="001F386D">
      <w:pPr>
        <w:suppressAutoHyphens w:val="0"/>
        <w:ind w:firstLine="851"/>
        <w:jc w:val="both"/>
        <w:rPr>
          <w:kern w:val="0"/>
          <w:sz w:val="28"/>
          <w:szCs w:val="28"/>
          <w:lang w:eastAsia="ru-RU"/>
        </w:rPr>
      </w:pPr>
      <w:r>
        <w:rPr>
          <w:sz w:val="28"/>
          <w:szCs w:val="28"/>
        </w:rPr>
        <w:t>7</w:t>
      </w:r>
      <w:r w:rsidRPr="001F386D">
        <w:rPr>
          <w:sz w:val="28"/>
          <w:szCs w:val="28"/>
        </w:rPr>
        <w:t xml:space="preserve">) осуществляет </w:t>
      </w:r>
      <w:r w:rsidRPr="001F386D">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EC39A2" w:rsidRPr="001F386D" w:rsidRDefault="00EC39A2" w:rsidP="001F386D">
      <w:pPr>
        <w:tabs>
          <w:tab w:val="left" w:pos="450"/>
        </w:tabs>
        <w:ind w:firstLine="851"/>
        <w:jc w:val="both"/>
        <w:rPr>
          <w:sz w:val="28"/>
          <w:szCs w:val="28"/>
        </w:rPr>
      </w:pPr>
      <w:r>
        <w:rPr>
          <w:sz w:val="28"/>
          <w:szCs w:val="28"/>
        </w:rPr>
        <w:t>8</w:t>
      </w:r>
      <w:r w:rsidRPr="001F386D">
        <w:rPr>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EC39A2" w:rsidRPr="001F386D" w:rsidRDefault="00EC39A2" w:rsidP="001F386D">
      <w:pPr>
        <w:tabs>
          <w:tab w:val="left" w:pos="450"/>
        </w:tabs>
        <w:ind w:firstLine="851"/>
        <w:jc w:val="both"/>
        <w:rPr>
          <w:sz w:val="28"/>
          <w:szCs w:val="28"/>
        </w:rPr>
      </w:pPr>
      <w:r>
        <w:rPr>
          <w:sz w:val="28"/>
          <w:szCs w:val="28"/>
        </w:rPr>
        <w:t>9</w:t>
      </w:r>
      <w:r w:rsidRPr="001F386D">
        <w:rPr>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EC39A2" w:rsidRPr="001F386D" w:rsidRDefault="00EC39A2" w:rsidP="001F386D">
      <w:pPr>
        <w:tabs>
          <w:tab w:val="left" w:pos="450"/>
        </w:tabs>
        <w:ind w:firstLine="851"/>
        <w:jc w:val="both"/>
        <w:rPr>
          <w:sz w:val="28"/>
          <w:szCs w:val="28"/>
        </w:rPr>
      </w:pPr>
      <w:r w:rsidRPr="001F386D">
        <w:rPr>
          <w:sz w:val="28"/>
          <w:szCs w:val="28"/>
        </w:rPr>
        <w:t>1</w:t>
      </w:r>
      <w:r>
        <w:rPr>
          <w:sz w:val="28"/>
          <w:szCs w:val="28"/>
        </w:rPr>
        <w:t>0</w:t>
      </w:r>
      <w:r w:rsidRPr="001F386D">
        <w:rPr>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EC39A2" w:rsidRPr="001F386D" w:rsidRDefault="00EC39A2" w:rsidP="001F386D">
      <w:pPr>
        <w:pStyle w:val="WW-2"/>
      </w:pPr>
      <w:r w:rsidRPr="001F386D">
        <w:t>1</w:t>
      </w:r>
      <w:r>
        <w:t>1</w:t>
      </w:r>
      <w:r w:rsidRPr="001F386D">
        <w:t>) иные полномочия, предусмотренные законодательством.</w:t>
      </w:r>
    </w:p>
    <w:p w:rsidR="00EC39A2" w:rsidRPr="001F386D" w:rsidRDefault="00EC39A2" w:rsidP="001F386D">
      <w:pPr>
        <w:ind w:firstLine="851"/>
        <w:jc w:val="both"/>
        <w:rPr>
          <w:sz w:val="28"/>
          <w:szCs w:val="28"/>
          <w:u w:val="single"/>
        </w:rPr>
      </w:pPr>
    </w:p>
    <w:p w:rsidR="00EC39A2" w:rsidRPr="001F386D" w:rsidRDefault="00EC39A2" w:rsidP="001F386D">
      <w:pPr>
        <w:pStyle w:val="ConsTitle"/>
        <w:spacing w:line="100" w:lineRule="atLeast"/>
        <w:ind w:right="0" w:firstLine="851"/>
        <w:rPr>
          <w:rFonts w:ascii="Times New Roman" w:hAnsi="Times New Roman" w:cs="Times New Roman"/>
          <w:sz w:val="28"/>
          <w:szCs w:val="28"/>
        </w:rPr>
      </w:pPr>
      <w:r w:rsidRPr="001F386D">
        <w:rPr>
          <w:rFonts w:ascii="Times New Roman" w:hAnsi="Times New Roman" w:cs="Times New Roman"/>
          <w:sz w:val="28"/>
          <w:szCs w:val="28"/>
        </w:rPr>
        <w:t>Статья 4</w:t>
      </w:r>
      <w:r>
        <w:rPr>
          <w:rFonts w:ascii="Times New Roman" w:hAnsi="Times New Roman" w:cs="Times New Roman"/>
          <w:sz w:val="28"/>
          <w:szCs w:val="28"/>
        </w:rPr>
        <w:t>0</w:t>
      </w:r>
      <w:r w:rsidRPr="001F386D">
        <w:rPr>
          <w:rFonts w:ascii="Times New Roman" w:hAnsi="Times New Roman" w:cs="Times New Roman"/>
          <w:sz w:val="28"/>
          <w:szCs w:val="28"/>
        </w:rPr>
        <w:t xml:space="preserve">. Полномочия администрации в области пожарной </w:t>
      </w:r>
      <w:r>
        <w:rPr>
          <w:rFonts w:ascii="Times New Roman" w:hAnsi="Times New Roman" w:cs="Times New Roman"/>
          <w:sz w:val="28"/>
          <w:szCs w:val="28"/>
        </w:rPr>
        <w:t>безопасности</w:t>
      </w:r>
      <w:r w:rsidRPr="001F386D">
        <w:rPr>
          <w:rFonts w:ascii="Times New Roman" w:hAnsi="Times New Roman" w:cs="Times New Roman"/>
          <w:sz w:val="28"/>
          <w:szCs w:val="28"/>
        </w:rPr>
        <w:t xml:space="preserve"> </w:t>
      </w:r>
    </w:p>
    <w:p w:rsidR="00EC39A2" w:rsidRPr="001F386D" w:rsidRDefault="00EC39A2" w:rsidP="001F386D">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 xml:space="preserve">Администрация в области пожарной </w:t>
      </w:r>
      <w:r>
        <w:rPr>
          <w:rFonts w:ascii="Times New Roman" w:hAnsi="Times New Roman" w:cs="Times New Roman"/>
          <w:sz w:val="28"/>
          <w:szCs w:val="28"/>
        </w:rPr>
        <w:t>безопасности</w:t>
      </w:r>
      <w:r w:rsidRPr="001F386D">
        <w:rPr>
          <w:rFonts w:ascii="Times New Roman" w:hAnsi="Times New Roman" w:cs="Times New Roman"/>
          <w:sz w:val="28"/>
          <w:szCs w:val="28"/>
        </w:rPr>
        <w:t xml:space="preserve"> осуществляет следующие полномочия:</w:t>
      </w:r>
    </w:p>
    <w:p w:rsidR="00EC39A2" w:rsidRPr="001F386D" w:rsidRDefault="00EC39A2" w:rsidP="001F386D">
      <w:pPr>
        <w:pStyle w:val="ConsNormal"/>
        <w:tabs>
          <w:tab w:val="left" w:pos="70"/>
        </w:tabs>
        <w:ind w:firstLine="851"/>
        <w:jc w:val="both"/>
        <w:rPr>
          <w:rFonts w:ascii="Times New Roman" w:hAnsi="Times New Roman" w:cs="Times New Roman"/>
          <w:sz w:val="28"/>
          <w:szCs w:val="28"/>
        </w:rPr>
      </w:pPr>
      <w:r w:rsidRPr="001F386D">
        <w:rPr>
          <w:rFonts w:ascii="Times New Roman" w:hAnsi="Times New Roman" w:cs="Times New Roman"/>
          <w:sz w:val="28"/>
          <w:szCs w:val="28"/>
        </w:rPr>
        <w:t>1) обеспечивает первичные меры пожарной безопасности в границах населенных пунктов поселения;</w:t>
      </w:r>
    </w:p>
    <w:p w:rsidR="00EC39A2" w:rsidRPr="001F386D" w:rsidRDefault="00EC39A2"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EC39A2" w:rsidRPr="001F386D" w:rsidRDefault="00EC39A2"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EC39A2" w:rsidRPr="001F386D" w:rsidRDefault="00EC39A2" w:rsidP="001F386D">
      <w:pPr>
        <w:pStyle w:val="21"/>
        <w:tabs>
          <w:tab w:val="left" w:pos="70"/>
        </w:tabs>
        <w:ind w:firstLine="851"/>
      </w:pPr>
      <w:r w:rsidRPr="001F386D">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EC39A2" w:rsidRPr="001F386D" w:rsidRDefault="00EC39A2" w:rsidP="001F386D">
      <w:pPr>
        <w:pStyle w:val="21"/>
        <w:tabs>
          <w:tab w:val="left" w:pos="370"/>
        </w:tabs>
        <w:ind w:firstLine="851"/>
      </w:pPr>
      <w:r w:rsidRPr="001F386D">
        <w:t>5) иные полномочия, предусмотренные законодательством.</w:t>
      </w:r>
    </w:p>
    <w:p w:rsidR="00EC39A2" w:rsidRDefault="00EC39A2" w:rsidP="0081350A">
      <w:pPr>
        <w:autoSpaceDE w:val="0"/>
        <w:ind w:firstLine="540"/>
        <w:jc w:val="both"/>
        <w:rPr>
          <w:b/>
          <w:bCs/>
          <w:sz w:val="28"/>
          <w:szCs w:val="28"/>
        </w:rPr>
      </w:pPr>
    </w:p>
    <w:p w:rsidR="00EC39A2" w:rsidRDefault="00EC39A2" w:rsidP="0081350A">
      <w:pPr>
        <w:autoSpaceDE w:val="0"/>
        <w:ind w:firstLine="900"/>
        <w:jc w:val="both"/>
        <w:rPr>
          <w:b/>
          <w:bCs/>
          <w:sz w:val="28"/>
          <w:szCs w:val="28"/>
        </w:rPr>
      </w:pPr>
      <w:r>
        <w:rPr>
          <w:b/>
          <w:bCs/>
          <w:sz w:val="28"/>
          <w:szCs w:val="28"/>
        </w:rPr>
        <w:t>Статья 41. Муниципальный контроль</w:t>
      </w:r>
    </w:p>
    <w:p w:rsidR="00EC39A2" w:rsidRPr="0087331D" w:rsidRDefault="00EC39A2" w:rsidP="00C3483B">
      <w:pPr>
        <w:suppressAutoHyphens w:val="0"/>
        <w:autoSpaceDE w:val="0"/>
        <w:autoSpaceDN w:val="0"/>
        <w:adjustRightInd w:val="0"/>
        <w:ind w:firstLine="851"/>
        <w:jc w:val="both"/>
        <w:rPr>
          <w:kern w:val="0"/>
          <w:sz w:val="28"/>
          <w:szCs w:val="28"/>
          <w:lang w:eastAsia="ru-RU"/>
        </w:rPr>
      </w:pPr>
      <w:r>
        <w:rPr>
          <w:sz w:val="28"/>
          <w:szCs w:val="28"/>
        </w:rPr>
        <w:t xml:space="preserve">1. </w:t>
      </w:r>
      <w:r w:rsidRPr="0087331D">
        <w:rPr>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EC39A2" w:rsidRDefault="00EC39A2"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EC39A2" w:rsidRDefault="00EC39A2" w:rsidP="0081350A">
      <w:pPr>
        <w:ind w:firstLine="900"/>
        <w:jc w:val="both"/>
        <w:rPr>
          <w:b/>
          <w:bCs/>
          <w:i/>
          <w:iCs/>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b/>
          <w:bCs/>
          <w:sz w:val="28"/>
          <w:szCs w:val="28"/>
        </w:rPr>
        <w:t xml:space="preserve"> </w:t>
      </w:r>
      <w:r>
        <w:rPr>
          <w:sz w:val="28"/>
          <w:szCs w:val="28"/>
        </w:rPr>
        <w:t>устанавлива</w:t>
      </w:r>
      <w:r w:rsidRPr="004235DE">
        <w:rPr>
          <w:sz w:val="28"/>
          <w:szCs w:val="28"/>
        </w:rPr>
        <w:t>ю</w:t>
      </w:r>
      <w:r>
        <w:rPr>
          <w:sz w:val="28"/>
          <w:szCs w:val="28"/>
        </w:rPr>
        <w:t>тся муниципальным правовым актом, принимаемым  администрацией Александровского сельского поселения Усть-Лабинского района</w:t>
      </w:r>
      <w:r w:rsidRPr="005A7295">
        <w:rPr>
          <w:sz w:val="28"/>
          <w:szCs w:val="28"/>
        </w:rPr>
        <w:t>.</w:t>
      </w:r>
    </w:p>
    <w:p w:rsidR="00EC39A2" w:rsidRDefault="00EC39A2"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EC39A2" w:rsidRPr="005A7295" w:rsidRDefault="00EC39A2"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Pr="005A7295">
        <w:rPr>
          <w:sz w:val="28"/>
          <w:szCs w:val="28"/>
        </w:rPr>
        <w:t xml:space="preserve">. </w:t>
      </w:r>
      <w:r w:rsidRPr="005A7295">
        <w:rPr>
          <w:kern w:val="0"/>
          <w:sz w:val="28"/>
          <w:szCs w:val="28"/>
          <w:lang w:eastAsia="ru-RU"/>
        </w:rPr>
        <w:t>Перечень видов муниципального контроля и органов местного самоуправления</w:t>
      </w:r>
      <w:r w:rsidRPr="005A7295">
        <w:rPr>
          <w:kern w:val="0"/>
          <w:sz w:val="28"/>
          <w:szCs w:val="28"/>
        </w:rPr>
        <w:t xml:space="preserve"> поселения</w:t>
      </w:r>
      <w:r w:rsidRPr="005A7295">
        <w:rPr>
          <w:kern w:val="0"/>
          <w:sz w:val="28"/>
          <w:szCs w:val="28"/>
          <w:lang w:eastAsia="ru-RU"/>
        </w:rPr>
        <w:t>, уполномоченных на их осуществление, ведется в порядке, установленном Советом</w:t>
      </w:r>
      <w:r w:rsidRPr="005A7295">
        <w:rPr>
          <w:sz w:val="28"/>
          <w:szCs w:val="28"/>
        </w:rPr>
        <w:t>;</w:t>
      </w:r>
    </w:p>
    <w:p w:rsidR="00EC39A2" w:rsidRPr="004235DE" w:rsidRDefault="00EC39A2" w:rsidP="00203A3D">
      <w:pPr>
        <w:widowControl/>
        <w:suppressAutoHyphens w:val="0"/>
        <w:autoSpaceDE w:val="0"/>
        <w:autoSpaceDN w:val="0"/>
        <w:adjustRightInd w:val="0"/>
        <w:ind w:firstLine="851"/>
        <w:jc w:val="both"/>
        <w:outlineLvl w:val="1"/>
        <w:rPr>
          <w:kern w:val="0"/>
          <w:sz w:val="28"/>
          <w:szCs w:val="28"/>
        </w:rPr>
      </w:pPr>
      <w:r w:rsidRPr="004235DE">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EC39A2" w:rsidRPr="005A7295" w:rsidRDefault="00EC39A2" w:rsidP="000112EB">
      <w:pPr>
        <w:widowControl/>
        <w:suppressAutoHyphens w:val="0"/>
        <w:autoSpaceDE w:val="0"/>
        <w:autoSpaceDN w:val="0"/>
        <w:adjustRightInd w:val="0"/>
        <w:ind w:firstLine="851"/>
        <w:jc w:val="both"/>
        <w:outlineLvl w:val="1"/>
        <w:rPr>
          <w:kern w:val="0"/>
          <w:sz w:val="28"/>
          <w:szCs w:val="28"/>
        </w:rPr>
      </w:pPr>
      <w:r>
        <w:rPr>
          <w:sz w:val="28"/>
          <w:szCs w:val="28"/>
        </w:rPr>
        <w:t xml:space="preserve">3) разработка административных регламентов </w:t>
      </w:r>
      <w:r w:rsidRPr="004235DE">
        <w:rPr>
          <w:kern w:val="0"/>
          <w:sz w:val="28"/>
          <w:szCs w:val="28"/>
        </w:rPr>
        <w:t>осуществления</w:t>
      </w:r>
      <w:r w:rsidRPr="00C81FFD">
        <w:rPr>
          <w:strike/>
          <w:kern w:val="28"/>
          <w:sz w:val="28"/>
          <w:szCs w:val="28"/>
          <w:highlight w:val="yellow"/>
        </w:rPr>
        <w:t xml:space="preserve"> </w:t>
      </w:r>
      <w:r>
        <w:rPr>
          <w:sz w:val="28"/>
          <w:szCs w:val="28"/>
        </w:rPr>
        <w:t>муниципального контроля</w:t>
      </w:r>
      <w:r w:rsidRPr="00C81FFD">
        <w:rPr>
          <w:kern w:val="0"/>
          <w:sz w:val="28"/>
          <w:szCs w:val="28"/>
        </w:rPr>
        <w:t xml:space="preserve"> </w:t>
      </w:r>
      <w:r w:rsidRPr="004235DE">
        <w:rPr>
          <w:kern w:val="0"/>
          <w:sz w:val="28"/>
          <w:szCs w:val="28"/>
        </w:rPr>
        <w:t>в соответствующих сферах деятельности</w:t>
      </w:r>
      <w:r w:rsidRPr="005A7295">
        <w:rPr>
          <w:sz w:val="28"/>
          <w:szCs w:val="28"/>
        </w:rPr>
        <w:t xml:space="preserve">, </w:t>
      </w:r>
      <w:r w:rsidRPr="005A7295">
        <w:rPr>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5A7295">
        <w:rPr>
          <w:kern w:val="0"/>
          <w:sz w:val="28"/>
          <w:szCs w:val="28"/>
        </w:rPr>
        <w:t>.</w:t>
      </w:r>
    </w:p>
    <w:p w:rsidR="00EC39A2" w:rsidRPr="004235DE" w:rsidRDefault="00EC39A2" w:rsidP="000112EB">
      <w:pPr>
        <w:widowControl/>
        <w:suppressAutoHyphens w:val="0"/>
        <w:autoSpaceDE w:val="0"/>
        <w:autoSpaceDN w:val="0"/>
        <w:adjustRightInd w:val="0"/>
        <w:ind w:firstLine="851"/>
        <w:jc w:val="both"/>
        <w:outlineLvl w:val="1"/>
        <w:rPr>
          <w:sz w:val="28"/>
          <w:szCs w:val="28"/>
        </w:rPr>
      </w:pPr>
      <w:r w:rsidRPr="004235DE">
        <w:rPr>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EC39A2" w:rsidRDefault="00EC39A2" w:rsidP="0036265D">
      <w:pPr>
        <w:widowControl/>
        <w:suppressAutoHyphens w:val="0"/>
        <w:autoSpaceDE w:val="0"/>
        <w:autoSpaceDN w:val="0"/>
        <w:adjustRightInd w:val="0"/>
        <w:ind w:firstLine="851"/>
        <w:jc w:val="both"/>
        <w:rPr>
          <w:sz w:val="28"/>
          <w:szCs w:val="28"/>
        </w:rPr>
      </w:pPr>
      <w:r w:rsidRPr="0087331D">
        <w:rPr>
          <w:sz w:val="28"/>
          <w:szCs w:val="28"/>
        </w:rPr>
        <w:t xml:space="preserve">4) осуществление иных предусмотренных федеральными законами, законами </w:t>
      </w:r>
      <w:r w:rsidRPr="0087331D">
        <w:rPr>
          <w:kern w:val="0"/>
          <w:sz w:val="28"/>
          <w:szCs w:val="28"/>
        </w:rPr>
        <w:t>и иными нормативными правовыми актами</w:t>
      </w:r>
      <w:r w:rsidRPr="0087331D">
        <w:rPr>
          <w:b/>
          <w:bCs/>
          <w:kern w:val="0"/>
          <w:sz w:val="28"/>
          <w:szCs w:val="28"/>
        </w:rPr>
        <w:t xml:space="preserve"> </w:t>
      </w:r>
      <w:r w:rsidRPr="00E82211">
        <w:rPr>
          <w:kern w:val="0"/>
          <w:sz w:val="28"/>
          <w:szCs w:val="28"/>
        </w:rPr>
        <w:t>Краснодарского края</w:t>
      </w:r>
      <w:r>
        <w:rPr>
          <w:kern w:val="0"/>
          <w:sz w:val="28"/>
          <w:szCs w:val="28"/>
        </w:rPr>
        <w:t xml:space="preserve"> </w:t>
      </w:r>
      <w:r>
        <w:rPr>
          <w:sz w:val="28"/>
          <w:szCs w:val="28"/>
        </w:rPr>
        <w:t>полномочий.</w:t>
      </w:r>
    </w:p>
    <w:p w:rsidR="00EC39A2" w:rsidRDefault="00EC39A2"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Pr="005A7295">
        <w:rPr>
          <w:rFonts w:ascii="Times New Roman" w:hAnsi="Times New Roman" w:cs="Times New Roman"/>
          <w:sz w:val="28"/>
          <w:szCs w:val="28"/>
        </w:rPr>
        <w:t>администрацией Александровского сельского поселения Усть-Лабинского района</w:t>
      </w:r>
      <w:r>
        <w:rPr>
          <w:rFonts w:ascii="Times New Roman" w:hAnsi="Times New Roman" w:cs="Times New Roman"/>
          <w:i/>
          <w:iCs/>
          <w:sz w:val="28"/>
          <w:szCs w:val="28"/>
        </w:rPr>
        <w:t xml:space="preserve"> </w:t>
      </w:r>
      <w:r>
        <w:rPr>
          <w:rFonts w:ascii="Times New Roman" w:hAnsi="Times New Roman" w:cs="Times New Roman"/>
          <w:sz w:val="28"/>
          <w:szCs w:val="28"/>
        </w:rPr>
        <w:t>в соответствии с действующим законодательством.</w:t>
      </w:r>
    </w:p>
    <w:p w:rsidR="00EC39A2" w:rsidRDefault="00EC39A2" w:rsidP="0081350A">
      <w:pPr>
        <w:pStyle w:val="ConsNormal"/>
        <w:ind w:firstLine="851"/>
        <w:rPr>
          <w:rFonts w:ascii="Times New Roman" w:hAnsi="Times New Roman" w:cs="Times New Roman"/>
          <w:b/>
          <w:bCs/>
          <w:sz w:val="28"/>
          <w:szCs w:val="28"/>
        </w:rPr>
      </w:pPr>
    </w:p>
    <w:p w:rsidR="00EC39A2" w:rsidRDefault="00EC39A2" w:rsidP="0081350A">
      <w:pPr>
        <w:pStyle w:val="ConsNormal"/>
        <w:tabs>
          <w:tab w:val="left" w:pos="142"/>
        </w:tabs>
        <w:ind w:firstLine="851"/>
        <w:rPr>
          <w:rFonts w:ascii="Times New Roman" w:hAnsi="Times New Roman" w:cs="Times New Roman"/>
          <w:b/>
          <w:bCs/>
          <w:sz w:val="28"/>
          <w:szCs w:val="28"/>
        </w:rPr>
      </w:pPr>
      <w:r>
        <w:rPr>
          <w:rFonts w:ascii="Times New Roman" w:hAnsi="Times New Roman" w:cs="Times New Roman"/>
          <w:b/>
          <w:bCs/>
          <w:sz w:val="28"/>
          <w:szCs w:val="28"/>
        </w:rPr>
        <w:t>Статья 42. Органы местного самоуправления – юридические лица</w:t>
      </w:r>
    </w:p>
    <w:p w:rsidR="00EC39A2" w:rsidRPr="005B028D" w:rsidRDefault="00EC39A2" w:rsidP="0081350A">
      <w:pPr>
        <w:numPr>
          <w:ilvl w:val="0"/>
          <w:numId w:val="16"/>
        </w:numPr>
        <w:tabs>
          <w:tab w:val="left" w:pos="345"/>
        </w:tabs>
        <w:ind w:left="0" w:firstLine="851"/>
        <w:jc w:val="both"/>
        <w:rPr>
          <w:sz w:val="28"/>
          <w:szCs w:val="28"/>
        </w:rPr>
      </w:pPr>
      <w:r>
        <w:rPr>
          <w:sz w:val="28"/>
          <w:szCs w:val="28"/>
        </w:rPr>
        <w:t xml:space="preserve">Совет, администрация наделяются правами юридического лица, являются муниципальными </w:t>
      </w:r>
      <w:r w:rsidRPr="00063D29">
        <w:rPr>
          <w:rStyle w:val="Heading8Char"/>
          <w:rFonts w:eastAsia="Calibri"/>
          <w:sz w:val="28"/>
          <w:szCs w:val="28"/>
        </w:rPr>
        <w:t>казенными</w:t>
      </w:r>
      <w:r w:rsidRPr="005B028D">
        <w:rPr>
          <w:sz w:val="28"/>
          <w:szCs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EC39A2" w:rsidRDefault="00EC39A2" w:rsidP="0081350A">
      <w:pPr>
        <w:numPr>
          <w:ilvl w:val="0"/>
          <w:numId w:val="16"/>
        </w:numPr>
        <w:tabs>
          <w:tab w:val="left" w:pos="345"/>
        </w:tabs>
        <w:ind w:left="0" w:firstLine="851"/>
        <w:jc w:val="both"/>
        <w:rPr>
          <w:sz w:val="28"/>
          <w:szCs w:val="28"/>
        </w:rPr>
      </w:pPr>
      <w:r w:rsidRPr="005B028D">
        <w:rPr>
          <w:sz w:val="28"/>
          <w:szCs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Heading8Char"/>
          <w:rFonts w:eastAsia="Calibri"/>
          <w:sz w:val="28"/>
          <w:szCs w:val="28"/>
        </w:rPr>
        <w:t xml:space="preserve">казенным </w:t>
      </w:r>
      <w:r>
        <w:rPr>
          <w:sz w:val="28"/>
          <w:szCs w:val="28"/>
        </w:rPr>
        <w:t>учреждениям.</w:t>
      </w:r>
    </w:p>
    <w:p w:rsidR="00EC39A2" w:rsidRDefault="00EC39A2" w:rsidP="0081350A">
      <w:pPr>
        <w:numPr>
          <w:ilvl w:val="0"/>
          <w:numId w:val="16"/>
        </w:numPr>
        <w:tabs>
          <w:tab w:val="left" w:pos="345"/>
        </w:tabs>
        <w:ind w:left="0" w:firstLine="851"/>
        <w:jc w:val="both"/>
        <w:rPr>
          <w:sz w:val="28"/>
          <w:szCs w:val="28"/>
        </w:rPr>
      </w:pPr>
      <w:r>
        <w:rPr>
          <w:sz w:val="28"/>
          <w:szCs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EC39A2" w:rsidRPr="002D13C6" w:rsidRDefault="00EC39A2" w:rsidP="002D13C6">
      <w:pPr>
        <w:pStyle w:val="ListParagraph"/>
        <w:numPr>
          <w:ilvl w:val="0"/>
          <w:numId w:val="16"/>
        </w:numPr>
        <w:tabs>
          <w:tab w:val="clear" w:pos="720"/>
          <w:tab w:val="left" w:pos="-2127"/>
        </w:tabs>
        <w:ind w:left="0" w:firstLine="851"/>
        <w:jc w:val="both"/>
        <w:rPr>
          <w:sz w:val="28"/>
          <w:szCs w:val="28"/>
        </w:rPr>
      </w:pPr>
      <w:r w:rsidRPr="002D13C6">
        <w:rPr>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Pr="002D13C6">
        <w:rPr>
          <w:b/>
          <w:bCs/>
          <w:sz w:val="28"/>
          <w:szCs w:val="28"/>
        </w:rPr>
        <w:t xml:space="preserve"> </w:t>
      </w:r>
      <w:r w:rsidRPr="002D13C6">
        <w:rPr>
          <w:sz w:val="28"/>
          <w:szCs w:val="28"/>
        </w:rPr>
        <w:t>по представлению главы поселения.</w:t>
      </w:r>
    </w:p>
    <w:p w:rsidR="00EC39A2" w:rsidRPr="00B06E19" w:rsidRDefault="00EC39A2" w:rsidP="00086CCD">
      <w:pPr>
        <w:tabs>
          <w:tab w:val="left" w:pos="142"/>
          <w:tab w:val="left" w:pos="345"/>
        </w:tabs>
        <w:ind w:left="851"/>
        <w:jc w:val="center"/>
        <w:rPr>
          <w:b/>
          <w:bCs/>
          <w:caps/>
          <w:sz w:val="28"/>
          <w:szCs w:val="28"/>
        </w:rPr>
      </w:pPr>
    </w:p>
    <w:p w:rsidR="00EC39A2" w:rsidRDefault="00EC39A2" w:rsidP="0081350A">
      <w:pPr>
        <w:pStyle w:val="ConsNormal"/>
        <w:tabs>
          <w:tab w:val="left" w:pos="142"/>
        </w:tabs>
        <w:ind w:firstLine="851"/>
        <w:jc w:val="center"/>
        <w:rPr>
          <w:rFonts w:ascii="Times New Roman" w:hAnsi="Times New Roman" w:cs="Times New Roman"/>
          <w:b/>
          <w:bCs/>
          <w:sz w:val="28"/>
          <w:szCs w:val="28"/>
        </w:rPr>
      </w:pPr>
      <w:r>
        <w:rPr>
          <w:rFonts w:ascii="Times New Roman" w:hAnsi="Times New Roman" w:cs="Times New Roman"/>
          <w:b/>
          <w:bCs/>
          <w:caps/>
          <w:sz w:val="28"/>
          <w:szCs w:val="28"/>
        </w:rPr>
        <w:t xml:space="preserve">ГЛАВА 5. </w:t>
      </w:r>
      <w:r>
        <w:rPr>
          <w:rFonts w:ascii="Times New Roman" w:hAnsi="Times New Roman" w:cs="Times New Roman"/>
          <w:b/>
          <w:bCs/>
          <w:sz w:val="28"/>
          <w:szCs w:val="28"/>
        </w:rPr>
        <w:t>МУНИЦИПАЛЬНАЯ СЛУЖБА</w:t>
      </w:r>
    </w:p>
    <w:p w:rsidR="00EC39A2" w:rsidRDefault="00EC39A2" w:rsidP="0081350A">
      <w:pPr>
        <w:pStyle w:val="Heading2"/>
        <w:keepNext w:val="0"/>
        <w:ind w:firstLine="851"/>
        <w:rPr>
          <w:rFonts w:ascii="Times New Roman" w:hAnsi="Times New Roman" w:cs="Times New Roman"/>
          <w:i w:val="0"/>
          <w:iCs w:val="0"/>
        </w:rPr>
      </w:pPr>
      <w:r>
        <w:rPr>
          <w:rFonts w:ascii="Times New Roman" w:hAnsi="Times New Roman" w:cs="Times New Roman"/>
          <w:i w:val="0"/>
          <w:iCs w:val="0"/>
        </w:rPr>
        <w:t>Статья 43. Муниципальная служба</w:t>
      </w:r>
    </w:p>
    <w:p w:rsidR="00EC39A2" w:rsidRDefault="00EC39A2" w:rsidP="0081350A">
      <w:pPr>
        <w:ind w:firstLine="900"/>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C39A2" w:rsidRDefault="00EC39A2" w:rsidP="0081350A">
      <w:pPr>
        <w:ind w:firstLine="900"/>
        <w:jc w:val="both"/>
        <w:rPr>
          <w:sz w:val="28"/>
          <w:szCs w:val="28"/>
        </w:rPr>
      </w:pPr>
      <w:r>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bCs/>
          <w:sz w:val="28"/>
          <w:szCs w:val="28"/>
        </w:rPr>
        <w:t xml:space="preserve"> </w:t>
      </w:r>
      <w:r>
        <w:rPr>
          <w:sz w:val="28"/>
          <w:szCs w:val="28"/>
        </w:rPr>
        <w:t>(работодатель).</w:t>
      </w:r>
    </w:p>
    <w:p w:rsidR="00EC39A2" w:rsidRDefault="00EC39A2" w:rsidP="0081350A">
      <w:pPr>
        <w:ind w:firstLine="900"/>
        <w:jc w:val="both"/>
        <w:rPr>
          <w:sz w:val="28"/>
          <w:szCs w:val="28"/>
        </w:rPr>
      </w:pPr>
      <w:r>
        <w:rPr>
          <w:sz w:val="28"/>
          <w:szCs w:val="28"/>
        </w:rPr>
        <w:t>Представителем нанимателя (работодателя) для муниципальных служащих администрации поселения является глава поселения.</w:t>
      </w:r>
    </w:p>
    <w:p w:rsidR="00EC39A2" w:rsidRDefault="00EC39A2" w:rsidP="0081350A">
      <w:pPr>
        <w:ind w:firstLine="900"/>
        <w:jc w:val="both"/>
        <w:rPr>
          <w:sz w:val="28"/>
          <w:szCs w:val="28"/>
        </w:rPr>
      </w:pPr>
      <w:r>
        <w:rPr>
          <w:sz w:val="28"/>
          <w:szCs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w:t>
      </w:r>
      <w:r w:rsidRPr="006E0D65">
        <w:rPr>
          <w:sz w:val="28"/>
          <w:szCs w:val="28"/>
        </w:rPr>
        <w:t>,</w:t>
      </w:r>
      <w:r>
        <w:rPr>
          <w:sz w:val="28"/>
          <w:szCs w:val="28"/>
        </w:rPr>
        <w:t xml:space="preserve"> законы и иные нормативные правовые акты Краснодарского края, настоящий</w:t>
      </w:r>
      <w:r>
        <w:rPr>
          <w:b/>
          <w:bCs/>
          <w:sz w:val="28"/>
          <w:szCs w:val="28"/>
        </w:rPr>
        <w:t xml:space="preserve"> </w:t>
      </w:r>
      <w:r>
        <w:rPr>
          <w:sz w:val="28"/>
          <w:szCs w:val="28"/>
        </w:rPr>
        <w:t>устав, правовые акты органов местного самоуправления поселения.</w:t>
      </w:r>
    </w:p>
    <w:p w:rsidR="00EC39A2" w:rsidRDefault="00EC39A2" w:rsidP="0081350A">
      <w:pPr>
        <w:ind w:firstLine="720"/>
        <w:jc w:val="both"/>
        <w:rPr>
          <w:b/>
          <w:bCs/>
          <w:sz w:val="28"/>
          <w:szCs w:val="28"/>
        </w:rPr>
      </w:pPr>
    </w:p>
    <w:p w:rsidR="00EC39A2" w:rsidRDefault="00EC39A2" w:rsidP="0081350A">
      <w:pPr>
        <w:ind w:firstLine="720"/>
        <w:jc w:val="both"/>
        <w:rPr>
          <w:b/>
          <w:bCs/>
          <w:sz w:val="28"/>
          <w:szCs w:val="28"/>
        </w:rPr>
      </w:pPr>
      <w:r>
        <w:rPr>
          <w:b/>
          <w:bCs/>
          <w:sz w:val="28"/>
          <w:szCs w:val="28"/>
        </w:rPr>
        <w:t>Статья 44.</w:t>
      </w:r>
      <w:r>
        <w:rPr>
          <w:sz w:val="28"/>
          <w:szCs w:val="28"/>
        </w:rPr>
        <w:t xml:space="preserve"> </w:t>
      </w:r>
      <w:r>
        <w:rPr>
          <w:b/>
          <w:bCs/>
          <w:sz w:val="28"/>
          <w:szCs w:val="28"/>
        </w:rPr>
        <w:t>Муниципальные должности и</w:t>
      </w:r>
      <w:r>
        <w:rPr>
          <w:sz w:val="28"/>
          <w:szCs w:val="28"/>
        </w:rPr>
        <w:t xml:space="preserve"> д</w:t>
      </w:r>
      <w:r>
        <w:rPr>
          <w:b/>
          <w:bCs/>
          <w:sz w:val="28"/>
          <w:szCs w:val="28"/>
        </w:rPr>
        <w:t>олжности муниципальной службы</w:t>
      </w:r>
    </w:p>
    <w:p w:rsidR="00EC39A2" w:rsidRPr="0087331D" w:rsidRDefault="00EC39A2" w:rsidP="00ED308E">
      <w:pPr>
        <w:ind w:firstLine="709"/>
        <w:jc w:val="both"/>
        <w:rPr>
          <w:sz w:val="28"/>
          <w:szCs w:val="28"/>
        </w:rPr>
      </w:pPr>
      <w:r w:rsidRPr="0087331D">
        <w:rPr>
          <w:sz w:val="28"/>
          <w:szCs w:val="28"/>
        </w:rPr>
        <w:t>1. Уставом в соответствии с Законом Краснодарского края от 08.06.2007</w:t>
      </w:r>
      <w:r>
        <w:rPr>
          <w:sz w:val="28"/>
          <w:szCs w:val="28"/>
        </w:rPr>
        <w:t xml:space="preserve"> года</w:t>
      </w:r>
      <w:r w:rsidRPr="0087331D">
        <w:rPr>
          <w:sz w:val="28"/>
          <w:szCs w:val="28"/>
        </w:rPr>
        <w:t xml:space="preserve">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EC39A2" w:rsidRDefault="00EC39A2" w:rsidP="00ED308E">
      <w:pPr>
        <w:ind w:firstLine="709"/>
        <w:jc w:val="both"/>
        <w:rPr>
          <w:sz w:val="28"/>
          <w:szCs w:val="28"/>
        </w:rPr>
      </w:pPr>
      <w:r>
        <w:rPr>
          <w:sz w:val="28"/>
          <w:szCs w:val="28"/>
        </w:rPr>
        <w:t>- глава поселения;</w:t>
      </w:r>
    </w:p>
    <w:p w:rsidR="00EC39A2" w:rsidRDefault="00EC39A2" w:rsidP="00ED308E">
      <w:pPr>
        <w:ind w:firstLine="709"/>
        <w:jc w:val="both"/>
        <w:rPr>
          <w:sz w:val="28"/>
          <w:szCs w:val="28"/>
        </w:rPr>
      </w:pPr>
      <w:r>
        <w:rPr>
          <w:sz w:val="28"/>
          <w:szCs w:val="28"/>
        </w:rPr>
        <w:t>- председатель комитета (комиссии)</w:t>
      </w:r>
      <w:r>
        <w:rPr>
          <w:b/>
          <w:bCs/>
          <w:sz w:val="28"/>
          <w:szCs w:val="28"/>
        </w:rPr>
        <w:t xml:space="preserve"> </w:t>
      </w:r>
      <w:r>
        <w:rPr>
          <w:sz w:val="28"/>
          <w:szCs w:val="28"/>
        </w:rPr>
        <w:t>Совета поселения;</w:t>
      </w:r>
    </w:p>
    <w:p w:rsidR="00EC39A2" w:rsidRDefault="00EC39A2" w:rsidP="00ED308E">
      <w:pPr>
        <w:ind w:firstLine="709"/>
        <w:jc w:val="both"/>
        <w:rPr>
          <w:sz w:val="28"/>
          <w:szCs w:val="28"/>
        </w:rPr>
      </w:pPr>
      <w:r>
        <w:rPr>
          <w:sz w:val="28"/>
          <w:szCs w:val="28"/>
        </w:rPr>
        <w:t>- депутат Совета поселения.</w:t>
      </w:r>
    </w:p>
    <w:p w:rsidR="00EC39A2" w:rsidRDefault="00EC39A2" w:rsidP="00ED308E">
      <w:pPr>
        <w:ind w:firstLine="709"/>
        <w:jc w:val="both"/>
        <w:rPr>
          <w:sz w:val="28"/>
          <w:szCs w:val="28"/>
        </w:rPr>
      </w:pPr>
      <w:r>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C39A2" w:rsidRPr="0087331D" w:rsidRDefault="00EC39A2" w:rsidP="00ED308E">
      <w:pPr>
        <w:ind w:firstLine="709"/>
        <w:jc w:val="both"/>
        <w:rPr>
          <w:sz w:val="28"/>
          <w:szCs w:val="28"/>
        </w:rPr>
      </w:pPr>
      <w:r>
        <w:rPr>
          <w:sz w:val="28"/>
          <w:szCs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szCs w:val="28"/>
        </w:rPr>
        <w:t>Краснодарского края от 08.06.2007</w:t>
      </w:r>
      <w:r>
        <w:rPr>
          <w:sz w:val="28"/>
          <w:szCs w:val="28"/>
        </w:rPr>
        <w:t xml:space="preserve"> года</w:t>
      </w:r>
      <w:r w:rsidRPr="0087331D">
        <w:rPr>
          <w:sz w:val="28"/>
          <w:szCs w:val="28"/>
        </w:rPr>
        <w:t xml:space="preserve"> № 1243-КЗ «О Реестре муниципальных должностей и Реестре должностей муниципальной службы в Краснодарском крае».</w:t>
      </w:r>
    </w:p>
    <w:p w:rsidR="00EC39A2" w:rsidRDefault="00EC39A2" w:rsidP="00ED308E">
      <w:pPr>
        <w:ind w:firstLine="709"/>
        <w:jc w:val="both"/>
        <w:rPr>
          <w:sz w:val="28"/>
          <w:szCs w:val="28"/>
        </w:rPr>
      </w:pPr>
      <w:r w:rsidRPr="0087331D">
        <w:rPr>
          <w:sz w:val="28"/>
          <w:szCs w:val="28"/>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w:t>
      </w:r>
      <w:r>
        <w:rPr>
          <w:sz w:val="28"/>
          <w:szCs w:val="28"/>
        </w:rPr>
        <w:t xml:space="preserve"> года</w:t>
      </w:r>
      <w:r w:rsidRPr="0087331D">
        <w:rPr>
          <w:sz w:val="28"/>
          <w:szCs w:val="28"/>
        </w:rPr>
        <w:t xml:space="preserve"> № 1243-КЗ «О Реестре муниципальных должностей и Реестре должностей</w:t>
      </w:r>
      <w:r>
        <w:rPr>
          <w:sz w:val="28"/>
          <w:szCs w:val="28"/>
        </w:rPr>
        <w:t xml:space="preserve"> муниципальной службы в Краснодарском крае». </w:t>
      </w:r>
    </w:p>
    <w:p w:rsidR="00EC39A2" w:rsidRDefault="00EC39A2" w:rsidP="0081350A">
      <w:pPr>
        <w:pStyle w:val="BodyText"/>
        <w:tabs>
          <w:tab w:val="left" w:pos="142"/>
          <w:tab w:val="left" w:pos="540"/>
        </w:tabs>
        <w:spacing w:line="200" w:lineRule="atLeast"/>
        <w:ind w:firstLine="851"/>
        <w:jc w:val="both"/>
      </w:pPr>
    </w:p>
    <w:p w:rsidR="00EC39A2" w:rsidRDefault="00EC39A2" w:rsidP="005208C1">
      <w:pPr>
        <w:pStyle w:val="Heading2"/>
        <w:keepNext w:val="0"/>
        <w:spacing w:before="0" w:after="0"/>
        <w:ind w:firstLine="993"/>
        <w:rPr>
          <w:rFonts w:ascii="Times New Roman" w:hAnsi="Times New Roman" w:cs="Times New Roman"/>
          <w:i w:val="0"/>
          <w:iCs w:val="0"/>
        </w:rPr>
      </w:pPr>
      <w:r>
        <w:rPr>
          <w:rFonts w:ascii="Times New Roman" w:hAnsi="Times New Roman" w:cs="Times New Roman"/>
          <w:i w:val="0"/>
          <w:iCs w:val="0"/>
        </w:rPr>
        <w:t>Статья 45. Муниципальный служащий</w:t>
      </w:r>
    </w:p>
    <w:p w:rsidR="00EC39A2" w:rsidRPr="00FF1A6D" w:rsidRDefault="00EC39A2" w:rsidP="0081350A">
      <w:pPr>
        <w:ind w:firstLine="900"/>
        <w:jc w:val="both"/>
        <w:rPr>
          <w:sz w:val="28"/>
          <w:szCs w:val="28"/>
        </w:rPr>
      </w:pPr>
      <w:r>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FF1A6D">
        <w:rPr>
          <w:sz w:val="28"/>
          <w:szCs w:val="28"/>
        </w:rPr>
        <w:t>от 02.03.2007</w:t>
      </w:r>
      <w:r>
        <w:rPr>
          <w:sz w:val="28"/>
          <w:szCs w:val="28"/>
        </w:rPr>
        <w:t xml:space="preserve"> года</w:t>
      </w:r>
      <w:r w:rsidRPr="00FF1A6D">
        <w:rPr>
          <w:sz w:val="28"/>
          <w:szCs w:val="28"/>
        </w:rPr>
        <w:t xml:space="preserve">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w:t>
      </w:r>
      <w:r>
        <w:rPr>
          <w:sz w:val="28"/>
          <w:szCs w:val="28"/>
        </w:rPr>
        <w:t xml:space="preserve"> года</w:t>
      </w:r>
      <w:r w:rsidRPr="00FF1A6D">
        <w:rPr>
          <w:sz w:val="28"/>
          <w:szCs w:val="28"/>
        </w:rPr>
        <w:t xml:space="preserve"> № 25-ФЗ «О муниципальной службе в Российской Федерации» в качестве</w:t>
      </w:r>
      <w:r w:rsidRPr="00FF1A6D">
        <w:rPr>
          <w:color w:val="FF0000"/>
          <w:sz w:val="28"/>
          <w:szCs w:val="28"/>
        </w:rPr>
        <w:t xml:space="preserve"> </w:t>
      </w:r>
      <w:r w:rsidRPr="00FF1A6D">
        <w:rPr>
          <w:sz w:val="28"/>
          <w:szCs w:val="28"/>
        </w:rPr>
        <w:t>ограничений, связанных с муниципальной службой.</w:t>
      </w:r>
    </w:p>
    <w:p w:rsidR="00EC39A2" w:rsidRDefault="00EC39A2" w:rsidP="0081350A">
      <w:pPr>
        <w:ind w:firstLine="900"/>
        <w:jc w:val="both"/>
        <w:rPr>
          <w:sz w:val="28"/>
          <w:szCs w:val="28"/>
        </w:rPr>
      </w:pPr>
      <w:r w:rsidRPr="00FF1A6D">
        <w:rPr>
          <w:sz w:val="28"/>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w:t>
      </w:r>
      <w:r>
        <w:rPr>
          <w:sz w:val="28"/>
          <w:szCs w:val="28"/>
        </w:rPr>
        <w:t xml:space="preserve"> года</w:t>
      </w:r>
      <w:r w:rsidRPr="00FF1A6D">
        <w:rPr>
          <w:sz w:val="28"/>
          <w:szCs w:val="28"/>
        </w:rPr>
        <w:t xml:space="preserve"> № 25-ФЗ</w:t>
      </w:r>
      <w:r>
        <w:rPr>
          <w:sz w:val="28"/>
          <w:szCs w:val="28"/>
        </w:rPr>
        <w:t xml:space="preserve"> «О муниципальной службе в Российской Федерации».</w:t>
      </w:r>
    </w:p>
    <w:p w:rsidR="00EC39A2" w:rsidRDefault="00EC39A2" w:rsidP="0081350A">
      <w:pPr>
        <w:ind w:firstLine="900"/>
        <w:jc w:val="both"/>
        <w:rPr>
          <w:sz w:val="28"/>
          <w:szCs w:val="28"/>
        </w:rPr>
      </w:pPr>
      <w:r>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EC39A2" w:rsidRDefault="00EC39A2" w:rsidP="0081350A">
      <w:pPr>
        <w:ind w:firstLine="900"/>
        <w:jc w:val="both"/>
        <w:rPr>
          <w:sz w:val="28"/>
          <w:szCs w:val="28"/>
        </w:rPr>
      </w:pPr>
      <w:r>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C39A2" w:rsidRDefault="00EC39A2" w:rsidP="0081350A">
      <w:pPr>
        <w:pStyle w:val="BodyText"/>
        <w:tabs>
          <w:tab w:val="left" w:pos="0"/>
          <w:tab w:val="left" w:pos="142"/>
          <w:tab w:val="left" w:pos="360"/>
        </w:tabs>
        <w:spacing w:after="0"/>
        <w:ind w:firstLine="851"/>
        <w:jc w:val="both"/>
        <w:rPr>
          <w:b/>
          <w:bCs/>
          <w:sz w:val="28"/>
          <w:szCs w:val="28"/>
        </w:rPr>
      </w:pPr>
      <w:r>
        <w:rPr>
          <w:b/>
          <w:bCs/>
          <w:sz w:val="28"/>
          <w:szCs w:val="28"/>
        </w:rPr>
        <w:t>Статья 46. Основные права и обязанности муниципального служащего, ограничения и запреты, связанные с муниципальной службой</w:t>
      </w:r>
    </w:p>
    <w:p w:rsidR="00EC39A2" w:rsidRPr="00FF1A6D" w:rsidRDefault="00EC39A2" w:rsidP="0081350A">
      <w:pPr>
        <w:pStyle w:val="BodyText"/>
        <w:tabs>
          <w:tab w:val="left" w:pos="0"/>
          <w:tab w:val="left" w:pos="142"/>
        </w:tabs>
        <w:spacing w:after="0"/>
        <w:ind w:firstLine="851"/>
        <w:jc w:val="both"/>
        <w:rPr>
          <w:sz w:val="28"/>
          <w:szCs w:val="28"/>
        </w:rPr>
      </w:pPr>
      <w:r>
        <w:rPr>
          <w:sz w:val="28"/>
          <w:szCs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szCs w:val="28"/>
        </w:rPr>
        <w:t>законом от 02.03.2007</w:t>
      </w:r>
      <w:r>
        <w:rPr>
          <w:sz w:val="28"/>
          <w:szCs w:val="28"/>
        </w:rPr>
        <w:t xml:space="preserve"> года</w:t>
      </w:r>
      <w:r w:rsidRPr="00FF1A6D">
        <w:rPr>
          <w:sz w:val="28"/>
          <w:szCs w:val="28"/>
        </w:rPr>
        <w:t xml:space="preserve"> № 25-ФЗ «О муниципальной службе в Российской Федерации», Законом Краснодарского края от 08.06.2007</w:t>
      </w:r>
      <w:r>
        <w:rPr>
          <w:sz w:val="28"/>
          <w:szCs w:val="28"/>
        </w:rPr>
        <w:t xml:space="preserve"> года</w:t>
      </w:r>
      <w:r w:rsidRPr="00FF1A6D">
        <w:rPr>
          <w:sz w:val="28"/>
          <w:szCs w:val="28"/>
        </w:rPr>
        <w:t xml:space="preserve"> № </w:t>
      </w:r>
      <w:r w:rsidRPr="001F386D">
        <w:rPr>
          <w:sz w:val="28"/>
          <w:szCs w:val="28"/>
        </w:rPr>
        <w:t>1244-</w:t>
      </w:r>
      <w:r w:rsidRPr="00FF1A6D">
        <w:rPr>
          <w:sz w:val="28"/>
          <w:szCs w:val="28"/>
        </w:rPr>
        <w:t>КЗ «О муниципальной службе в Краснодарском крае».</w:t>
      </w:r>
    </w:p>
    <w:p w:rsidR="00EC39A2" w:rsidRDefault="00EC39A2" w:rsidP="0081350A">
      <w:pPr>
        <w:pStyle w:val="BodyText"/>
        <w:tabs>
          <w:tab w:val="left" w:pos="142"/>
          <w:tab w:val="left" w:pos="360"/>
        </w:tabs>
        <w:spacing w:after="0"/>
        <w:ind w:firstLine="851"/>
        <w:jc w:val="both"/>
      </w:pPr>
    </w:p>
    <w:p w:rsidR="00EC39A2" w:rsidRPr="00D3122E" w:rsidRDefault="00EC39A2" w:rsidP="001F386D">
      <w:pPr>
        <w:autoSpaceDE w:val="0"/>
        <w:autoSpaceDN w:val="0"/>
        <w:adjustRightInd w:val="0"/>
        <w:ind w:firstLine="851"/>
        <w:jc w:val="both"/>
        <w:outlineLvl w:val="1"/>
        <w:rPr>
          <w:b/>
          <w:bCs/>
          <w:sz w:val="28"/>
          <w:szCs w:val="28"/>
        </w:rPr>
      </w:pPr>
      <w:r w:rsidRPr="00D3122E">
        <w:rPr>
          <w:b/>
          <w:bCs/>
          <w:sz w:val="28"/>
          <w:szCs w:val="28"/>
        </w:rPr>
        <w:t xml:space="preserve">Статья </w:t>
      </w:r>
      <w:r>
        <w:rPr>
          <w:b/>
          <w:bCs/>
          <w:sz w:val="28"/>
          <w:szCs w:val="28"/>
        </w:rPr>
        <w:t>47</w:t>
      </w:r>
      <w:r w:rsidRPr="00D3122E">
        <w:rPr>
          <w:b/>
          <w:bCs/>
          <w:sz w:val="28"/>
          <w:szCs w:val="28"/>
        </w:rPr>
        <w:t xml:space="preserve">. Сведения о доходах, </w:t>
      </w:r>
      <w:r w:rsidRPr="002624C5">
        <w:rPr>
          <w:b/>
          <w:bCs/>
          <w:kern w:val="0"/>
          <w:sz w:val="28"/>
          <w:szCs w:val="28"/>
          <w:lang w:eastAsia="ru-RU"/>
        </w:rPr>
        <w:t>расходах,</w:t>
      </w:r>
      <w:r>
        <w:rPr>
          <w:b/>
          <w:bCs/>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EC39A2" w:rsidRPr="002F3F83" w:rsidRDefault="00EC39A2" w:rsidP="001F386D">
      <w:pPr>
        <w:autoSpaceDE w:val="0"/>
        <w:autoSpaceDN w:val="0"/>
        <w:adjustRightInd w:val="0"/>
        <w:ind w:firstLine="851"/>
        <w:jc w:val="both"/>
        <w:outlineLvl w:val="1"/>
        <w:rPr>
          <w:sz w:val="28"/>
          <w:szCs w:val="28"/>
        </w:rPr>
      </w:pPr>
      <w:r w:rsidRPr="002F3F83">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464885">
        <w:rPr>
          <w:sz w:val="28"/>
          <w:szCs w:val="28"/>
        </w:rPr>
        <w:t>,</w:t>
      </w:r>
      <w:r w:rsidRPr="004707DF">
        <w:rPr>
          <w:b/>
          <w:bCs/>
          <w:sz w:val="28"/>
          <w:szCs w:val="28"/>
        </w:rPr>
        <w:t xml:space="preserve"> </w:t>
      </w:r>
      <w:r w:rsidRPr="004707DF">
        <w:rPr>
          <w:sz w:val="28"/>
          <w:szCs w:val="28"/>
        </w:rPr>
        <w:t>сроки и</w:t>
      </w:r>
      <w:r w:rsidRPr="002F3F83">
        <w:rPr>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EC39A2" w:rsidRPr="002624C5" w:rsidRDefault="00EC39A2" w:rsidP="001F386D">
      <w:pPr>
        <w:suppressAutoHyphens w:val="0"/>
        <w:autoSpaceDE w:val="0"/>
        <w:autoSpaceDN w:val="0"/>
        <w:adjustRightInd w:val="0"/>
        <w:ind w:firstLine="851"/>
        <w:jc w:val="both"/>
        <w:rPr>
          <w:kern w:val="0"/>
          <w:sz w:val="28"/>
          <w:szCs w:val="28"/>
          <w:lang w:eastAsia="ru-RU"/>
        </w:rPr>
      </w:pPr>
      <w:r w:rsidRPr="002624C5">
        <w:rPr>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EC39A2" w:rsidRPr="004A2CFA" w:rsidRDefault="00EC39A2" w:rsidP="001F386D">
      <w:pPr>
        <w:ind w:firstLine="851"/>
        <w:jc w:val="both"/>
        <w:rPr>
          <w:sz w:val="28"/>
          <w:szCs w:val="28"/>
        </w:rPr>
      </w:pPr>
    </w:p>
    <w:p w:rsidR="00EC39A2" w:rsidRDefault="00EC39A2" w:rsidP="001F386D">
      <w:pPr>
        <w:pStyle w:val="Heading2"/>
        <w:keepNext w:val="0"/>
        <w:spacing w:before="0" w:after="0"/>
        <w:ind w:firstLine="851"/>
        <w:jc w:val="both"/>
        <w:rPr>
          <w:rFonts w:ascii="Times New Roman" w:hAnsi="Times New Roman" w:cs="Times New Roman"/>
          <w:b w:val="0"/>
          <w:bCs w:val="0"/>
          <w:i w:val="0"/>
          <w:iCs w:val="0"/>
        </w:rPr>
      </w:pPr>
      <w:r>
        <w:rPr>
          <w:rFonts w:ascii="Times New Roman" w:hAnsi="Times New Roman" w:cs="Times New Roman"/>
          <w:i w:val="0"/>
          <w:iCs w:val="0"/>
        </w:rPr>
        <w:t>Статья 48. Гарантии для муниципального служащего</w:t>
      </w:r>
      <w:r>
        <w:rPr>
          <w:rFonts w:ascii="Times New Roman" w:hAnsi="Times New Roman" w:cs="Times New Roman"/>
          <w:b w:val="0"/>
          <w:bCs w:val="0"/>
          <w:i w:val="0"/>
          <w:iCs w:val="0"/>
        </w:rPr>
        <w:t xml:space="preserve">  </w:t>
      </w:r>
    </w:p>
    <w:p w:rsidR="00EC39A2" w:rsidRDefault="00EC39A2" w:rsidP="001F386D">
      <w:pPr>
        <w:pStyle w:val="BodyText"/>
        <w:spacing w:after="0"/>
        <w:ind w:firstLine="851"/>
        <w:jc w:val="both"/>
        <w:rPr>
          <w:sz w:val="28"/>
          <w:szCs w:val="28"/>
        </w:rPr>
      </w:pPr>
      <w:r>
        <w:rPr>
          <w:sz w:val="28"/>
          <w:szCs w:val="28"/>
        </w:rPr>
        <w:t>Гарантии, предоставляемые муниципальному служащему, устанавливаются</w:t>
      </w:r>
      <w:r>
        <w:t xml:space="preserve"> </w:t>
      </w:r>
      <w:r>
        <w:rPr>
          <w:sz w:val="28"/>
          <w:szCs w:val="28"/>
        </w:rPr>
        <w:t xml:space="preserve">Федеральным законом </w:t>
      </w:r>
      <w:r w:rsidRPr="00FF1A6D">
        <w:rPr>
          <w:sz w:val="28"/>
          <w:szCs w:val="28"/>
        </w:rPr>
        <w:t>от 02.03.2007</w:t>
      </w:r>
      <w:r>
        <w:rPr>
          <w:sz w:val="28"/>
          <w:szCs w:val="28"/>
        </w:rPr>
        <w:t xml:space="preserve"> года</w:t>
      </w:r>
      <w:r w:rsidRPr="00FF1A6D">
        <w:rPr>
          <w:sz w:val="28"/>
          <w:szCs w:val="28"/>
        </w:rPr>
        <w:t xml:space="preserve"> № 25-ФЗ «О муниципальной службе в Российской Федерации», Законом Краснодарского края от 08.06.2007</w:t>
      </w:r>
      <w:r>
        <w:rPr>
          <w:sz w:val="28"/>
          <w:szCs w:val="28"/>
        </w:rPr>
        <w:t xml:space="preserve"> года</w:t>
      </w:r>
      <w:r w:rsidRPr="00FF1A6D">
        <w:rPr>
          <w:sz w:val="28"/>
          <w:szCs w:val="28"/>
        </w:rPr>
        <w:t xml:space="preserve"> № </w:t>
      </w:r>
      <w:r w:rsidRPr="001F386D">
        <w:rPr>
          <w:sz w:val="28"/>
          <w:szCs w:val="28"/>
        </w:rPr>
        <w:t>1244</w:t>
      </w:r>
      <w:r>
        <w:rPr>
          <w:sz w:val="28"/>
          <w:szCs w:val="28"/>
        </w:rPr>
        <w:t xml:space="preserve">-КЗ </w:t>
      </w:r>
      <w:r w:rsidRPr="00FF1A6D">
        <w:rPr>
          <w:sz w:val="28"/>
          <w:szCs w:val="28"/>
        </w:rPr>
        <w:t>«О муниципальной</w:t>
      </w:r>
      <w:r>
        <w:rPr>
          <w:sz w:val="28"/>
          <w:szCs w:val="28"/>
        </w:rPr>
        <w:t xml:space="preserve"> службе в Краснодарском крае». </w:t>
      </w:r>
    </w:p>
    <w:p w:rsidR="00EC39A2" w:rsidRDefault="00EC39A2" w:rsidP="0081350A">
      <w:pPr>
        <w:pStyle w:val="Heading8"/>
        <w:keepNext w:val="0"/>
        <w:ind w:firstLine="851"/>
        <w:rPr>
          <w:b/>
          <w:bCs/>
        </w:rPr>
      </w:pPr>
    </w:p>
    <w:p w:rsidR="00EC39A2" w:rsidRDefault="00EC39A2" w:rsidP="0081350A">
      <w:pPr>
        <w:pStyle w:val="Heading8"/>
        <w:keepNext w:val="0"/>
        <w:ind w:firstLine="851"/>
        <w:rPr>
          <w:b/>
          <w:bCs/>
        </w:rPr>
      </w:pPr>
      <w:r>
        <w:rPr>
          <w:b/>
          <w:bCs/>
        </w:rPr>
        <w:t>Статья 49. Аттестация муниципального служащего</w:t>
      </w:r>
    </w:p>
    <w:p w:rsidR="00EC39A2" w:rsidRDefault="00EC39A2" w:rsidP="0081350A">
      <w:pPr>
        <w:pStyle w:val="BodyText"/>
        <w:spacing w:after="0"/>
        <w:ind w:firstLine="851"/>
        <w:jc w:val="both"/>
        <w:rPr>
          <w:sz w:val="28"/>
          <w:szCs w:val="28"/>
        </w:rPr>
      </w:pPr>
      <w:r>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EC39A2" w:rsidRDefault="00EC39A2" w:rsidP="0081350A">
      <w:pPr>
        <w:pStyle w:val="BodyText"/>
        <w:spacing w:after="0"/>
        <w:ind w:firstLine="851"/>
        <w:jc w:val="both"/>
        <w:rPr>
          <w:sz w:val="28"/>
          <w:szCs w:val="28"/>
        </w:rPr>
      </w:pPr>
      <w:r>
        <w:rPr>
          <w:sz w:val="28"/>
          <w:szCs w:val="28"/>
        </w:rPr>
        <w:t>2. Аттестация муниципального служащего проводится один раз в три года.</w:t>
      </w:r>
    </w:p>
    <w:p w:rsidR="00EC39A2" w:rsidRPr="00FF1A6D" w:rsidRDefault="00EC39A2" w:rsidP="0081350A">
      <w:pPr>
        <w:pStyle w:val="BodyText"/>
        <w:spacing w:after="0"/>
        <w:ind w:firstLine="851"/>
        <w:jc w:val="both"/>
        <w:rPr>
          <w:sz w:val="28"/>
          <w:szCs w:val="28"/>
        </w:rPr>
      </w:pPr>
      <w:r>
        <w:rPr>
          <w:sz w:val="28"/>
          <w:szCs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szCs w:val="28"/>
        </w:rPr>
        <w:t>законом от 02.03.2007</w:t>
      </w:r>
      <w:r>
        <w:rPr>
          <w:sz w:val="28"/>
          <w:szCs w:val="28"/>
        </w:rPr>
        <w:t xml:space="preserve"> года</w:t>
      </w:r>
      <w:r w:rsidRPr="00FF1A6D">
        <w:rPr>
          <w:sz w:val="28"/>
          <w:szCs w:val="28"/>
        </w:rPr>
        <w:t xml:space="preserve"> № 25-ФЗ «О муниципальной службе в Российской Федерации».</w:t>
      </w:r>
    </w:p>
    <w:p w:rsidR="00EC39A2" w:rsidRPr="006D0802" w:rsidRDefault="00EC39A2" w:rsidP="00BB76CE">
      <w:pPr>
        <w:widowControl/>
        <w:suppressAutoHyphens w:val="0"/>
        <w:autoSpaceDE w:val="0"/>
        <w:autoSpaceDN w:val="0"/>
        <w:adjustRightInd w:val="0"/>
        <w:ind w:firstLine="851"/>
        <w:jc w:val="both"/>
        <w:rPr>
          <w:b/>
          <w:bCs/>
          <w:kern w:val="0"/>
          <w:sz w:val="28"/>
          <w:szCs w:val="28"/>
        </w:rPr>
      </w:pPr>
      <w:r>
        <w:rPr>
          <w:sz w:val="28"/>
          <w:szCs w:val="28"/>
        </w:rPr>
        <w:t>4.</w:t>
      </w:r>
      <w:r>
        <w:rPr>
          <w:color w:val="FF0000"/>
          <w:sz w:val="28"/>
          <w:szCs w:val="28"/>
        </w:rPr>
        <w:t xml:space="preserve"> </w:t>
      </w:r>
      <w:r>
        <w:rPr>
          <w:sz w:val="28"/>
          <w:szCs w:val="28"/>
        </w:rPr>
        <w:t xml:space="preserve">Положение о проведении аттестации утверждается муниципальным правовым актом в соответствии с </w:t>
      </w:r>
      <w:r w:rsidRPr="00FF1A6D">
        <w:rPr>
          <w:kern w:val="0"/>
          <w:sz w:val="28"/>
          <w:szCs w:val="28"/>
        </w:rPr>
        <w:t>типовым положением о проведении аттестации муниципальных служащих, утвержденным Законом Краснодарского края от 27.09.2007</w:t>
      </w:r>
      <w:r>
        <w:rPr>
          <w:kern w:val="0"/>
          <w:sz w:val="28"/>
          <w:szCs w:val="28"/>
        </w:rPr>
        <w:t xml:space="preserve"> года</w:t>
      </w:r>
      <w:r w:rsidRPr="00FF1A6D">
        <w:rPr>
          <w:kern w:val="0"/>
          <w:sz w:val="28"/>
          <w:szCs w:val="28"/>
        </w:rPr>
        <w:t xml:space="preserve"> № 1323-КЗ «О Типовом положении о проведении аттестации муниципальных служащих».</w:t>
      </w:r>
    </w:p>
    <w:p w:rsidR="00EC39A2" w:rsidRDefault="00EC39A2" w:rsidP="0081350A">
      <w:pPr>
        <w:ind w:firstLine="900"/>
        <w:jc w:val="both"/>
        <w:rPr>
          <w:sz w:val="28"/>
          <w:szCs w:val="28"/>
        </w:rPr>
      </w:pPr>
    </w:p>
    <w:p w:rsidR="00EC39A2" w:rsidRDefault="00EC39A2" w:rsidP="0081350A">
      <w:pPr>
        <w:ind w:firstLine="900"/>
        <w:jc w:val="both"/>
        <w:rPr>
          <w:b/>
          <w:bCs/>
          <w:sz w:val="28"/>
          <w:szCs w:val="28"/>
        </w:rPr>
      </w:pPr>
      <w:r>
        <w:rPr>
          <w:b/>
          <w:bCs/>
          <w:sz w:val="28"/>
          <w:szCs w:val="28"/>
        </w:rPr>
        <w:t>Статья 50. Основания для расторжения трудового договора с муниципальным служащим</w:t>
      </w:r>
    </w:p>
    <w:p w:rsidR="00EC39A2" w:rsidRDefault="00EC39A2" w:rsidP="0081350A">
      <w:pPr>
        <w:ind w:firstLine="900"/>
        <w:jc w:val="both"/>
        <w:rPr>
          <w:sz w:val="28"/>
          <w:szCs w:val="28"/>
        </w:rPr>
      </w:pPr>
      <w:r>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FF1A6D">
        <w:rPr>
          <w:sz w:val="28"/>
          <w:szCs w:val="28"/>
        </w:rPr>
        <w:t>от 02.03.2007</w:t>
      </w:r>
      <w:r>
        <w:rPr>
          <w:sz w:val="28"/>
          <w:szCs w:val="28"/>
        </w:rPr>
        <w:t xml:space="preserve"> года</w:t>
      </w:r>
      <w:r w:rsidRPr="00FF1A6D">
        <w:rPr>
          <w:sz w:val="28"/>
          <w:szCs w:val="28"/>
        </w:rPr>
        <w:t xml:space="preserve"> № 25-ФЗ «О муниципальной службе в Российской Федерации», Законом Краснодарского края от 08.06.2007</w:t>
      </w:r>
      <w:r>
        <w:rPr>
          <w:sz w:val="28"/>
          <w:szCs w:val="28"/>
        </w:rPr>
        <w:t xml:space="preserve"> года</w:t>
      </w:r>
      <w:r w:rsidRPr="00FF1A6D">
        <w:rPr>
          <w:sz w:val="28"/>
          <w:szCs w:val="28"/>
        </w:rPr>
        <w:t xml:space="preserve"> № </w:t>
      </w:r>
      <w:r w:rsidRPr="001F386D">
        <w:rPr>
          <w:sz w:val="28"/>
          <w:szCs w:val="28"/>
        </w:rPr>
        <w:t>1244</w:t>
      </w:r>
      <w:r w:rsidRPr="00FF1A6D">
        <w:rPr>
          <w:sz w:val="28"/>
          <w:szCs w:val="28"/>
        </w:rPr>
        <w:t>-КЗ</w:t>
      </w:r>
      <w:r>
        <w:rPr>
          <w:sz w:val="28"/>
          <w:szCs w:val="28"/>
        </w:rPr>
        <w:t xml:space="preserve"> «О муниципальной службе в Краснодарском крае».</w:t>
      </w:r>
    </w:p>
    <w:p w:rsidR="00EC39A2" w:rsidRDefault="00EC39A2" w:rsidP="0081350A">
      <w:pPr>
        <w:ind w:firstLine="900"/>
        <w:jc w:val="both"/>
        <w:rPr>
          <w:strike/>
          <w:sz w:val="28"/>
          <w:szCs w:val="28"/>
        </w:rPr>
      </w:pPr>
    </w:p>
    <w:p w:rsidR="00EC39A2" w:rsidRDefault="00EC39A2" w:rsidP="0081350A">
      <w:pPr>
        <w:pStyle w:val="Heading1"/>
        <w:keepNext w:val="0"/>
        <w:tabs>
          <w:tab w:val="left" w:pos="20160"/>
        </w:tabs>
        <w:spacing w:before="0" w:after="0"/>
        <w:ind w:left="840"/>
        <w:jc w:val="both"/>
        <w:rPr>
          <w:rFonts w:ascii="Times New Roman" w:hAnsi="Times New Roman" w:cs="Times New Roman"/>
          <w:sz w:val="28"/>
          <w:szCs w:val="28"/>
        </w:rPr>
      </w:pPr>
      <w:r>
        <w:rPr>
          <w:rFonts w:ascii="Times New Roman" w:hAnsi="Times New Roman" w:cs="Times New Roman"/>
          <w:caps/>
          <w:sz w:val="28"/>
          <w:szCs w:val="28"/>
        </w:rPr>
        <w:t>ГЛАВА 6.</w:t>
      </w:r>
      <w:r>
        <w:rPr>
          <w:rFonts w:ascii="Times New Roman" w:hAnsi="Times New Roman" w:cs="Times New Roman"/>
          <w:b w:val="0"/>
          <w:bCs w:val="0"/>
          <w:caps/>
          <w:sz w:val="28"/>
          <w:szCs w:val="28"/>
        </w:rPr>
        <w:t xml:space="preserve"> </w:t>
      </w:r>
      <w:r>
        <w:rPr>
          <w:rFonts w:ascii="Times New Roman" w:hAnsi="Times New Roman" w:cs="Times New Roman"/>
          <w:sz w:val="28"/>
          <w:szCs w:val="28"/>
        </w:rPr>
        <w:t>МУНИЦИПАЛЬНЫЕ ПРАВОВЫЕ АКТЫ</w:t>
      </w:r>
    </w:p>
    <w:p w:rsidR="00EC39A2" w:rsidRDefault="00EC39A2" w:rsidP="0081350A"/>
    <w:p w:rsidR="00EC39A2" w:rsidRDefault="00EC39A2" w:rsidP="0081350A">
      <w:pPr>
        <w:pStyle w:val="Heading2"/>
        <w:keepNext w:val="0"/>
        <w:tabs>
          <w:tab w:val="clear" w:pos="576"/>
          <w:tab w:val="left" w:pos="-2410"/>
        </w:tabs>
        <w:spacing w:before="0" w:after="0"/>
        <w:ind w:firstLine="851"/>
        <w:jc w:val="both"/>
        <w:rPr>
          <w:rFonts w:ascii="Times New Roman" w:hAnsi="Times New Roman" w:cs="Times New Roman"/>
          <w:i w:val="0"/>
          <w:iCs w:val="0"/>
        </w:rPr>
      </w:pPr>
      <w:r>
        <w:rPr>
          <w:rFonts w:ascii="Times New Roman" w:hAnsi="Times New Roman" w:cs="Times New Roman"/>
          <w:i w:val="0"/>
          <w:iCs w:val="0"/>
        </w:rPr>
        <w:t>Статья 51. Система муниципальных правовых актов</w:t>
      </w:r>
    </w:p>
    <w:p w:rsidR="00EC39A2" w:rsidRDefault="00EC39A2"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В систему муниципальных правовых актов входят:</w:t>
      </w:r>
    </w:p>
    <w:p w:rsidR="00EC39A2" w:rsidRDefault="00EC39A2" w:rsidP="0081350A">
      <w:pPr>
        <w:pStyle w:val="ConsNormal"/>
        <w:numPr>
          <w:ilvl w:val="0"/>
          <w:numId w:val="17"/>
        </w:numPr>
        <w:tabs>
          <w:tab w:val="left" w:pos="360"/>
        </w:tabs>
        <w:ind w:left="0" w:firstLine="840"/>
        <w:jc w:val="both"/>
        <w:rPr>
          <w:rFonts w:ascii="Times New Roman" w:hAnsi="Times New Roman" w:cs="Times New Roman"/>
          <w:sz w:val="28"/>
          <w:szCs w:val="28"/>
        </w:rPr>
      </w:pPr>
      <w:r>
        <w:rPr>
          <w:rFonts w:ascii="Times New Roman" w:hAnsi="Times New Roman" w:cs="Times New Roman"/>
          <w:sz w:val="28"/>
          <w:szCs w:val="28"/>
        </w:rPr>
        <w:t>устав поселения, правовые акты, принятые на местном референдуме;</w:t>
      </w:r>
    </w:p>
    <w:p w:rsidR="00EC39A2" w:rsidRDefault="00EC39A2" w:rsidP="0081350A">
      <w:pPr>
        <w:pStyle w:val="ConsNormal"/>
        <w:tabs>
          <w:tab w:val="left" w:pos="1200"/>
        </w:tabs>
        <w:ind w:firstLine="840"/>
        <w:jc w:val="both"/>
        <w:rPr>
          <w:rFonts w:ascii="Times New Roman" w:hAnsi="Times New Roman" w:cs="Times New Roman"/>
          <w:sz w:val="28"/>
          <w:szCs w:val="28"/>
        </w:rPr>
      </w:pPr>
      <w:r>
        <w:rPr>
          <w:rFonts w:ascii="Times New Roman" w:hAnsi="Times New Roman" w:cs="Times New Roman"/>
          <w:sz w:val="28"/>
          <w:szCs w:val="28"/>
        </w:rPr>
        <w:t>2) нормативные и иные правовые</w:t>
      </w:r>
      <w:r>
        <w:rPr>
          <w:rFonts w:ascii="Times New Roman" w:hAnsi="Times New Roman" w:cs="Times New Roman"/>
          <w:b/>
          <w:bCs/>
          <w:sz w:val="28"/>
          <w:szCs w:val="28"/>
        </w:rPr>
        <w:t xml:space="preserve"> </w:t>
      </w:r>
      <w:r>
        <w:rPr>
          <w:rFonts w:ascii="Times New Roman" w:hAnsi="Times New Roman" w:cs="Times New Roman"/>
          <w:sz w:val="28"/>
          <w:szCs w:val="28"/>
        </w:rPr>
        <w:t>акты Совета;</w:t>
      </w:r>
    </w:p>
    <w:p w:rsidR="00EC39A2" w:rsidRDefault="00EC39A2" w:rsidP="0081350A">
      <w:pPr>
        <w:ind w:firstLine="851"/>
        <w:jc w:val="both"/>
        <w:rPr>
          <w:sz w:val="28"/>
          <w:szCs w:val="28"/>
        </w:rPr>
      </w:pPr>
      <w:r>
        <w:rPr>
          <w:sz w:val="28"/>
          <w:szCs w:val="28"/>
        </w:rPr>
        <w:t>3) правовые акты главы поселения, администрации поселения и</w:t>
      </w:r>
      <w:r>
        <w:rPr>
          <w:b/>
          <w:bCs/>
          <w:sz w:val="28"/>
          <w:szCs w:val="28"/>
        </w:rPr>
        <w:t xml:space="preserve"> </w:t>
      </w:r>
      <w:r>
        <w:rPr>
          <w:sz w:val="28"/>
          <w:szCs w:val="28"/>
        </w:rPr>
        <w:t>иных органов местного самоуправления и должностных лиц местного самоуправления.</w:t>
      </w:r>
    </w:p>
    <w:p w:rsidR="00EC39A2" w:rsidRDefault="00EC39A2"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EC39A2" w:rsidRDefault="00EC39A2"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EC39A2" w:rsidRPr="005A7295" w:rsidRDefault="00EC39A2" w:rsidP="00070BC6">
      <w:pPr>
        <w:suppressAutoHyphens w:val="0"/>
        <w:autoSpaceDE w:val="0"/>
        <w:autoSpaceDN w:val="0"/>
        <w:adjustRightInd w:val="0"/>
        <w:ind w:firstLine="851"/>
        <w:jc w:val="both"/>
        <w:rPr>
          <w:kern w:val="0"/>
          <w:sz w:val="28"/>
          <w:szCs w:val="28"/>
        </w:rPr>
      </w:pPr>
      <w:r w:rsidRPr="001F386D">
        <w:rPr>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5A7295">
        <w:rPr>
          <w:kern w:val="0"/>
          <w:sz w:val="28"/>
          <w:szCs w:val="28"/>
        </w:rPr>
        <w:t>могут подлежать</w:t>
      </w:r>
      <w:r>
        <w:rPr>
          <w:kern w:val="0"/>
          <w:sz w:val="28"/>
          <w:szCs w:val="28"/>
        </w:rPr>
        <w:t xml:space="preserve"> </w:t>
      </w:r>
      <w:r w:rsidRPr="001F386D">
        <w:rPr>
          <w:kern w:val="0"/>
          <w:sz w:val="28"/>
          <w:szCs w:val="28"/>
        </w:rPr>
        <w:t xml:space="preserve">экспертизе, проводимой органами местного самоуправления </w:t>
      </w:r>
      <w:r w:rsidRPr="005A7295">
        <w:rPr>
          <w:sz w:val="28"/>
          <w:szCs w:val="28"/>
        </w:rPr>
        <w:t>поселения</w:t>
      </w:r>
      <w:r>
        <w:rPr>
          <w:sz w:val="28"/>
          <w:szCs w:val="28"/>
        </w:rPr>
        <w:t xml:space="preserve"> </w:t>
      </w:r>
      <w:r w:rsidRPr="001F386D">
        <w:rPr>
          <w:kern w:val="0"/>
          <w:sz w:val="28"/>
          <w:szCs w:val="28"/>
        </w:rPr>
        <w:t xml:space="preserve">в порядке, установленном муниципальными нормативными правовыми актами в соответствии с </w:t>
      </w:r>
      <w:r w:rsidRPr="005A7295">
        <w:rPr>
          <w:kern w:val="0"/>
          <w:sz w:val="28"/>
          <w:szCs w:val="28"/>
        </w:rPr>
        <w:t>Законом Краснодарского края от 23.07.2014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EC39A2" w:rsidRDefault="00EC39A2" w:rsidP="0081350A">
      <w:pPr>
        <w:pStyle w:val="Heading2"/>
        <w:keepNext w:val="0"/>
        <w:tabs>
          <w:tab w:val="left" w:pos="851"/>
        </w:tabs>
        <w:spacing w:before="0" w:after="0"/>
        <w:ind w:firstLine="851"/>
        <w:rPr>
          <w:rFonts w:ascii="Times New Roman" w:hAnsi="Times New Roman" w:cs="Times New Roman"/>
          <w:i w:val="0"/>
          <w:iCs w:val="0"/>
        </w:rPr>
      </w:pPr>
    </w:p>
    <w:p w:rsidR="00EC39A2" w:rsidRDefault="00EC39A2" w:rsidP="0081350A">
      <w:pPr>
        <w:pStyle w:val="Heading2"/>
        <w:keepNext w:val="0"/>
        <w:tabs>
          <w:tab w:val="left" w:pos="851"/>
        </w:tabs>
        <w:spacing w:before="0" w:after="0"/>
        <w:ind w:firstLine="851"/>
        <w:rPr>
          <w:rFonts w:ascii="Times New Roman" w:hAnsi="Times New Roman" w:cs="Times New Roman"/>
          <w:i w:val="0"/>
          <w:iCs w:val="0"/>
        </w:rPr>
      </w:pPr>
      <w:r>
        <w:rPr>
          <w:rFonts w:ascii="Times New Roman" w:hAnsi="Times New Roman" w:cs="Times New Roman"/>
          <w:i w:val="0"/>
          <w:iCs w:val="0"/>
        </w:rPr>
        <w:t>Статья 52</w:t>
      </w:r>
      <w:r>
        <w:rPr>
          <w:rFonts w:ascii="Times New Roman" w:hAnsi="Times New Roman" w:cs="Times New Roman"/>
          <w:b w:val="0"/>
          <w:bCs w:val="0"/>
          <w:i w:val="0"/>
          <w:iCs w:val="0"/>
        </w:rPr>
        <w:t>.</w:t>
      </w:r>
      <w:r>
        <w:rPr>
          <w:rFonts w:ascii="Times New Roman" w:hAnsi="Times New Roman" w:cs="Times New Roman"/>
          <w:i w:val="0"/>
          <w:iCs w:val="0"/>
        </w:rPr>
        <w:t xml:space="preserve"> Подготовка муниципальных правовых актов</w:t>
      </w:r>
    </w:p>
    <w:p w:rsidR="00EC39A2" w:rsidRDefault="00EC39A2" w:rsidP="0081350A">
      <w:pPr>
        <w:ind w:firstLine="840"/>
        <w:jc w:val="both"/>
        <w:rPr>
          <w:b/>
          <w:bCs/>
          <w:i/>
          <w:iCs/>
          <w:color w:val="FF0000"/>
          <w:sz w:val="28"/>
          <w:szCs w:val="28"/>
        </w:rPr>
      </w:pPr>
      <w:r>
        <w:rPr>
          <w:sz w:val="28"/>
          <w:szCs w:val="28"/>
        </w:rPr>
        <w:t xml:space="preserve">1. </w:t>
      </w:r>
      <w:r w:rsidRPr="00D54B3E">
        <w:rPr>
          <w:sz w:val="28"/>
          <w:szCs w:val="28"/>
        </w:rPr>
        <w:t xml:space="preserve">Проекты муниципальных правовых актов могут вноситься в </w:t>
      </w:r>
      <w:r w:rsidRPr="004235DE">
        <w:rPr>
          <w:kern w:val="0"/>
          <w:sz w:val="28"/>
          <w:szCs w:val="28"/>
        </w:rPr>
        <w:t>орган местного самоуправления, к компетенции которого относится принятие соответствующего акта</w:t>
      </w:r>
      <w:r w:rsidRPr="00B63F8B">
        <w:rPr>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Pr="004235DE">
        <w:rPr>
          <w:sz w:val="28"/>
          <w:szCs w:val="28"/>
        </w:rPr>
        <w:t xml:space="preserve">прокурором </w:t>
      </w:r>
      <w:r>
        <w:rPr>
          <w:sz w:val="28"/>
          <w:szCs w:val="28"/>
        </w:rPr>
        <w:t>Усть-Лабинского района.</w:t>
      </w:r>
    </w:p>
    <w:p w:rsidR="00EC39A2" w:rsidRDefault="00EC39A2" w:rsidP="0081350A">
      <w:pPr>
        <w:tabs>
          <w:tab w:val="left" w:pos="142"/>
        </w:tabs>
        <w:ind w:firstLine="851"/>
        <w:jc w:val="both"/>
        <w:rPr>
          <w:sz w:val="28"/>
          <w:szCs w:val="28"/>
        </w:rPr>
      </w:pPr>
      <w:r>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EC39A2" w:rsidRPr="00AC2A43" w:rsidRDefault="00EC39A2" w:rsidP="00EE6D1F">
      <w:pPr>
        <w:suppressAutoHyphens w:val="0"/>
        <w:autoSpaceDE w:val="0"/>
        <w:autoSpaceDN w:val="0"/>
        <w:adjustRightInd w:val="0"/>
        <w:ind w:firstLine="851"/>
        <w:jc w:val="both"/>
        <w:rPr>
          <w:sz w:val="28"/>
          <w:szCs w:val="28"/>
        </w:rPr>
      </w:pPr>
      <w:r w:rsidRPr="00AC2A43">
        <w:rPr>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AC2A43">
        <w:rPr>
          <w:kern w:val="0"/>
          <w:sz w:val="28"/>
          <w:szCs w:val="28"/>
        </w:rPr>
        <w:t>Законом Краснодарского края от 23.07.2014</w:t>
      </w:r>
      <w:r>
        <w:rPr>
          <w:kern w:val="0"/>
          <w:sz w:val="28"/>
          <w:szCs w:val="28"/>
        </w:rPr>
        <w:t xml:space="preserve"> года</w:t>
      </w:r>
      <w:r w:rsidRPr="00AC2A43">
        <w:rPr>
          <w:kern w:val="0"/>
          <w:sz w:val="28"/>
          <w:szCs w:val="28"/>
        </w:rPr>
        <w:t xml:space="preserve">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AC2A43">
        <w:rPr>
          <w:sz w:val="28"/>
          <w:szCs w:val="28"/>
        </w:rPr>
        <w:t>, за исключением случаев, установленных статьей 46 Федерального закона от 06.10.2003</w:t>
      </w:r>
      <w:r>
        <w:rPr>
          <w:sz w:val="28"/>
          <w:szCs w:val="28"/>
        </w:rPr>
        <w:t xml:space="preserve"> года</w:t>
      </w:r>
      <w:r w:rsidRPr="00AC2A43">
        <w:rPr>
          <w:sz w:val="28"/>
          <w:szCs w:val="28"/>
        </w:rPr>
        <w:t xml:space="preserve"> № 131-ФЗ «Об общих принципах организации местного самоуправления в Российской Федерации».</w:t>
      </w:r>
    </w:p>
    <w:p w:rsidR="00EC39A2" w:rsidRPr="00C45508" w:rsidRDefault="00EC39A2" w:rsidP="00EE6D1F">
      <w:pPr>
        <w:suppressAutoHyphens w:val="0"/>
        <w:autoSpaceDE w:val="0"/>
        <w:autoSpaceDN w:val="0"/>
        <w:adjustRightInd w:val="0"/>
        <w:ind w:firstLine="851"/>
        <w:jc w:val="both"/>
        <w:rPr>
          <w:kern w:val="0"/>
          <w:sz w:val="28"/>
          <w:szCs w:val="28"/>
        </w:rPr>
      </w:pPr>
      <w:r w:rsidRPr="00C45508">
        <w:rPr>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EC39A2" w:rsidRDefault="00EC39A2" w:rsidP="0081350A">
      <w:pPr>
        <w:pStyle w:val="Heading2"/>
        <w:keepNext w:val="0"/>
        <w:tabs>
          <w:tab w:val="left" w:pos="851"/>
        </w:tabs>
        <w:spacing w:before="0" w:after="0"/>
        <w:ind w:firstLine="851"/>
        <w:jc w:val="both"/>
        <w:rPr>
          <w:rFonts w:ascii="Times New Roman" w:hAnsi="Times New Roman" w:cs="Times New Roman"/>
          <w:i w:val="0"/>
          <w:iCs w:val="0"/>
        </w:rPr>
      </w:pPr>
    </w:p>
    <w:p w:rsidR="00EC39A2" w:rsidRDefault="00EC39A2" w:rsidP="0081350A">
      <w:pPr>
        <w:pStyle w:val="Heading2"/>
        <w:keepNext w:val="0"/>
        <w:tabs>
          <w:tab w:val="left" w:pos="851"/>
        </w:tabs>
        <w:spacing w:before="0" w:after="0"/>
        <w:ind w:firstLine="851"/>
        <w:jc w:val="both"/>
        <w:rPr>
          <w:rFonts w:ascii="Times New Roman" w:hAnsi="Times New Roman" w:cs="Times New Roman"/>
          <w:i w:val="0"/>
          <w:iCs w:val="0"/>
        </w:rPr>
      </w:pPr>
      <w:r>
        <w:rPr>
          <w:rFonts w:ascii="Times New Roman" w:hAnsi="Times New Roman" w:cs="Times New Roman"/>
          <w:i w:val="0"/>
          <w:iCs w:val="0"/>
        </w:rPr>
        <w:t>Статья 53. Отмена муниципальных правовых актов и приостановление их действия</w:t>
      </w:r>
    </w:p>
    <w:p w:rsidR="00EC39A2" w:rsidRDefault="00EC39A2" w:rsidP="0081350A">
      <w:pPr>
        <w:ind w:firstLine="851"/>
        <w:jc w:val="both"/>
        <w:rPr>
          <w:sz w:val="28"/>
          <w:szCs w:val="28"/>
        </w:rPr>
      </w:pPr>
      <w:r>
        <w:rPr>
          <w:sz w:val="28"/>
          <w:szCs w:val="28"/>
        </w:rPr>
        <w:t>1. Муниципальные правовые акты могут быть отменены или их действие может быть приостановлено органами местного самоуправления или</w:t>
      </w:r>
      <w:r>
        <w:rPr>
          <w:b/>
          <w:bCs/>
          <w:sz w:val="28"/>
          <w:szCs w:val="28"/>
        </w:rPr>
        <w:t xml:space="preserve"> </w:t>
      </w:r>
      <w:r>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r>
        <w:rPr>
          <w:b/>
          <w:bCs/>
          <w:sz w:val="28"/>
          <w:szCs w:val="28"/>
        </w:rPr>
        <w:t xml:space="preserve"> </w:t>
      </w:r>
      <w:r>
        <w:rPr>
          <w:sz w:val="28"/>
          <w:szCs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EC39A2" w:rsidRPr="002624C5" w:rsidRDefault="00EC39A2" w:rsidP="00577590">
      <w:pPr>
        <w:widowControl/>
        <w:suppressAutoHyphens w:val="0"/>
        <w:autoSpaceDE w:val="0"/>
        <w:autoSpaceDN w:val="0"/>
        <w:adjustRightInd w:val="0"/>
        <w:ind w:firstLine="851"/>
        <w:jc w:val="both"/>
        <w:rPr>
          <w:kern w:val="0"/>
          <w:sz w:val="28"/>
          <w:szCs w:val="28"/>
        </w:rPr>
      </w:pPr>
      <w:r w:rsidRPr="002624C5">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EC39A2" w:rsidRDefault="00EC39A2" w:rsidP="0081350A">
      <w:pPr>
        <w:ind w:firstLine="851"/>
        <w:jc w:val="both"/>
        <w:rPr>
          <w:sz w:val="28"/>
          <w:szCs w:val="28"/>
        </w:rPr>
      </w:pPr>
      <w:r w:rsidRPr="002624C5">
        <w:rPr>
          <w:sz w:val="28"/>
          <w:szCs w:val="28"/>
        </w:rPr>
        <w:t>2. Признание по решению суда закона Краснодарского края об</w:t>
      </w:r>
      <w:r>
        <w:rPr>
          <w:sz w:val="28"/>
          <w:szCs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C39A2" w:rsidRDefault="00EC39A2" w:rsidP="0081350A">
      <w:pPr>
        <w:pStyle w:val="BodyTextIndent"/>
        <w:tabs>
          <w:tab w:val="left" w:pos="142"/>
        </w:tabs>
        <w:spacing w:after="0" w:line="100" w:lineRule="atLeast"/>
        <w:ind w:firstLine="851"/>
        <w:jc w:val="both"/>
        <w:rPr>
          <w:sz w:val="28"/>
          <w:szCs w:val="28"/>
        </w:rPr>
      </w:pPr>
    </w:p>
    <w:p w:rsidR="00EC39A2" w:rsidRDefault="00EC39A2" w:rsidP="0081350A">
      <w:pPr>
        <w:pStyle w:val="BodyTextIndent"/>
        <w:tabs>
          <w:tab w:val="left" w:pos="142"/>
        </w:tabs>
        <w:spacing w:after="0" w:line="100" w:lineRule="atLeast"/>
        <w:ind w:firstLine="851"/>
        <w:jc w:val="both"/>
        <w:rPr>
          <w:b/>
          <w:bCs/>
          <w:sz w:val="28"/>
          <w:szCs w:val="28"/>
        </w:rPr>
      </w:pPr>
      <w:r>
        <w:rPr>
          <w:b/>
          <w:bCs/>
          <w:sz w:val="28"/>
          <w:szCs w:val="28"/>
        </w:rPr>
        <w:t>Статья 54. Принятие устава поселения, внесение изменений и дополнений в устав поселения</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Устав принимается Советом.</w:t>
      </w:r>
    </w:p>
    <w:p w:rsidR="00EC39A2" w:rsidRDefault="00EC39A2" w:rsidP="0081350A">
      <w:pPr>
        <w:pStyle w:val="ConsNormal"/>
        <w:numPr>
          <w:ilvl w:val="2"/>
          <w:numId w:val="24"/>
        </w:numPr>
        <w:tabs>
          <w:tab w:val="left" w:pos="142"/>
        </w:tabs>
        <w:ind w:left="0" w:firstLine="851"/>
        <w:jc w:val="both"/>
        <w:rPr>
          <w:sz w:val="28"/>
          <w:szCs w:val="28"/>
        </w:rPr>
      </w:pPr>
      <w:r>
        <w:rPr>
          <w:rFonts w:ascii="Times New Roman" w:hAnsi="Times New Roman" w:cs="Times New Roman"/>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szCs w:val="28"/>
        </w:rPr>
        <w:t>.</w:t>
      </w:r>
    </w:p>
    <w:p w:rsidR="00EC39A2" w:rsidRPr="00AC2A43" w:rsidRDefault="00EC39A2" w:rsidP="00E15B89">
      <w:pPr>
        <w:suppressAutoHyphens w:val="0"/>
        <w:autoSpaceDE w:val="0"/>
        <w:autoSpaceDN w:val="0"/>
        <w:adjustRightInd w:val="0"/>
        <w:ind w:firstLine="851"/>
        <w:jc w:val="both"/>
        <w:rPr>
          <w:strike/>
          <w:kern w:val="2"/>
          <w:sz w:val="28"/>
          <w:szCs w:val="28"/>
        </w:rPr>
      </w:pPr>
      <w:r w:rsidRPr="00AC2A43">
        <w:rPr>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EC39A2" w:rsidRDefault="00EC39A2" w:rsidP="0081350A">
      <w:pPr>
        <w:pStyle w:val="ConsNormal"/>
        <w:tabs>
          <w:tab w:val="left" w:pos="142"/>
        </w:tabs>
        <w:ind w:firstLine="851"/>
        <w:jc w:val="both"/>
        <w:rPr>
          <w:sz w:val="28"/>
          <w:szCs w:val="28"/>
        </w:rPr>
      </w:pPr>
      <w:r>
        <w:rPr>
          <w:rFonts w:ascii="Times New Roman" w:hAnsi="Times New Roman" w:cs="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szCs w:val="28"/>
        </w:rPr>
        <w:t>.</w:t>
      </w:r>
    </w:p>
    <w:p w:rsidR="00EC39A2" w:rsidRPr="002F3F83" w:rsidRDefault="00EC39A2" w:rsidP="0081350A">
      <w:pPr>
        <w:pStyle w:val="ConsNormal"/>
        <w:tabs>
          <w:tab w:val="left" w:pos="142"/>
        </w:tabs>
        <w:ind w:firstLine="851"/>
        <w:jc w:val="both"/>
        <w:rPr>
          <w:rFonts w:ascii="Times New Roman" w:hAnsi="Times New Roman" w:cs="Times New Roman"/>
          <w:sz w:val="28"/>
          <w:szCs w:val="28"/>
        </w:rPr>
      </w:pPr>
      <w:r w:rsidRPr="002F3F83">
        <w:rPr>
          <w:rFonts w:ascii="Times New Roman" w:hAnsi="Times New Roman" w:cs="Times New Roman"/>
          <w:sz w:val="28"/>
          <w:szCs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C39A2" w:rsidRDefault="00EC39A2" w:rsidP="00E60977">
      <w:pPr>
        <w:suppressAutoHyphens w:val="0"/>
        <w:autoSpaceDE w:val="0"/>
        <w:autoSpaceDN w:val="0"/>
        <w:adjustRightInd w:val="0"/>
        <w:ind w:firstLine="851"/>
        <w:jc w:val="both"/>
        <w:rPr>
          <w:kern w:val="0"/>
          <w:sz w:val="28"/>
          <w:szCs w:val="28"/>
          <w:lang w:eastAsia="ru-RU"/>
        </w:rPr>
      </w:pPr>
      <w:r>
        <w:rPr>
          <w:sz w:val="28"/>
          <w:szCs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szCs w:val="28"/>
        </w:rPr>
        <w:t xml:space="preserve"> в порядке, установленном </w:t>
      </w:r>
      <w:r w:rsidRPr="00117862">
        <w:rPr>
          <w:kern w:val="0"/>
          <w:sz w:val="28"/>
          <w:szCs w:val="28"/>
          <w:lang w:eastAsia="ru-RU"/>
        </w:rPr>
        <w:t>Федеральным законом от 21.07.2005</w:t>
      </w:r>
      <w:r>
        <w:rPr>
          <w:kern w:val="0"/>
          <w:sz w:val="28"/>
          <w:szCs w:val="28"/>
          <w:lang w:eastAsia="ru-RU"/>
        </w:rPr>
        <w:t xml:space="preserve"> года</w:t>
      </w:r>
      <w:r w:rsidRPr="00117862">
        <w:rPr>
          <w:kern w:val="0"/>
          <w:sz w:val="28"/>
          <w:szCs w:val="28"/>
          <w:lang w:eastAsia="ru-RU"/>
        </w:rPr>
        <w:t xml:space="preserve"> № 97-ФЗ «О государственной регистрации уставов муниципальных образований».</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EC39A2" w:rsidRPr="002F3F83" w:rsidRDefault="00EC39A2" w:rsidP="0081350A">
      <w:pPr>
        <w:pStyle w:val="ConsNormal"/>
        <w:tabs>
          <w:tab w:val="left" w:pos="142"/>
        </w:tabs>
        <w:ind w:firstLine="851"/>
        <w:jc w:val="both"/>
        <w:rPr>
          <w:rFonts w:ascii="Times New Roman" w:hAnsi="Times New Roman" w:cs="Times New Roman"/>
          <w:sz w:val="28"/>
          <w:szCs w:val="28"/>
        </w:rPr>
      </w:pPr>
      <w:r w:rsidRPr="002F3F83">
        <w:rPr>
          <w:rFonts w:ascii="Times New Roman" w:hAnsi="Times New Roman" w:cs="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C39A2" w:rsidRPr="002F3F83" w:rsidRDefault="00EC39A2" w:rsidP="0081350A">
      <w:pPr>
        <w:pStyle w:val="Heading2"/>
        <w:keepNext w:val="0"/>
        <w:tabs>
          <w:tab w:val="left" w:pos="851"/>
        </w:tabs>
        <w:spacing w:before="0" w:after="0"/>
        <w:ind w:firstLine="851"/>
        <w:rPr>
          <w:rFonts w:ascii="Times New Roman" w:hAnsi="Times New Roman" w:cs="Times New Roman"/>
          <w:b w:val="0"/>
          <w:bCs w:val="0"/>
          <w:i w:val="0"/>
          <w:iCs w:val="0"/>
        </w:rPr>
      </w:pPr>
    </w:p>
    <w:p w:rsidR="00EC39A2" w:rsidRDefault="00EC39A2" w:rsidP="0081350A">
      <w:pPr>
        <w:pStyle w:val="Heading2"/>
        <w:keepNext w:val="0"/>
        <w:tabs>
          <w:tab w:val="left" w:pos="851"/>
        </w:tabs>
        <w:spacing w:before="0" w:after="0"/>
        <w:ind w:firstLine="851"/>
        <w:rPr>
          <w:rFonts w:ascii="Times New Roman" w:hAnsi="Times New Roman" w:cs="Times New Roman"/>
          <w:i w:val="0"/>
          <w:iCs w:val="0"/>
        </w:rPr>
      </w:pPr>
      <w:r>
        <w:rPr>
          <w:rFonts w:ascii="Times New Roman" w:hAnsi="Times New Roman" w:cs="Times New Roman"/>
          <w:i w:val="0"/>
          <w:iCs w:val="0"/>
        </w:rPr>
        <w:t>Статья 55.</w:t>
      </w:r>
      <w:r>
        <w:rPr>
          <w:rFonts w:ascii="Times New Roman" w:hAnsi="Times New Roman" w:cs="Times New Roman"/>
          <w:b w:val="0"/>
          <w:bCs w:val="0"/>
          <w:i w:val="0"/>
          <w:iCs w:val="0"/>
        </w:rPr>
        <w:t xml:space="preserve"> </w:t>
      </w:r>
      <w:r>
        <w:rPr>
          <w:rFonts w:ascii="Times New Roman" w:hAnsi="Times New Roman" w:cs="Times New Roman"/>
          <w:i w:val="0"/>
          <w:iCs w:val="0"/>
        </w:rPr>
        <w:t>Решения, принятые на местном референдуме</w:t>
      </w:r>
    </w:p>
    <w:p w:rsidR="00EC39A2" w:rsidRDefault="00EC39A2" w:rsidP="0028180F">
      <w:pPr>
        <w:tabs>
          <w:tab w:val="left" w:pos="0"/>
        </w:tabs>
        <w:ind w:firstLine="851"/>
        <w:jc w:val="both"/>
        <w:rPr>
          <w:sz w:val="28"/>
          <w:szCs w:val="28"/>
        </w:rPr>
      </w:pPr>
      <w:r>
        <w:rPr>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EC39A2" w:rsidRDefault="00EC39A2" w:rsidP="0028180F">
      <w:pPr>
        <w:pStyle w:val="BodyTextIndent"/>
        <w:tabs>
          <w:tab w:val="left" w:pos="0"/>
        </w:tabs>
        <w:spacing w:after="0" w:line="100" w:lineRule="atLeast"/>
        <w:ind w:firstLine="851"/>
        <w:jc w:val="both"/>
        <w:rPr>
          <w:sz w:val="28"/>
          <w:szCs w:val="28"/>
        </w:rPr>
      </w:pPr>
      <w:r>
        <w:rPr>
          <w:sz w:val="28"/>
          <w:szCs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EC39A2" w:rsidRDefault="00EC39A2" w:rsidP="0028180F">
      <w:pPr>
        <w:pStyle w:val="ConsNormal"/>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3. Решение, принятое на местном референдуме, регистрируется в Совете.</w:t>
      </w:r>
    </w:p>
    <w:p w:rsidR="00EC39A2" w:rsidRDefault="00EC39A2" w:rsidP="0028180F">
      <w:pPr>
        <w:pStyle w:val="ConsNormal"/>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EC39A2" w:rsidRDefault="00EC39A2" w:rsidP="0028180F">
      <w:pPr>
        <w:pStyle w:val="ConsNormal"/>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EC39A2" w:rsidRDefault="00EC39A2" w:rsidP="0081350A">
      <w:pPr>
        <w:pStyle w:val="Heading2"/>
        <w:keepNext w:val="0"/>
        <w:tabs>
          <w:tab w:val="clear" w:pos="576"/>
        </w:tabs>
        <w:spacing w:before="0" w:after="0"/>
        <w:ind w:left="851"/>
        <w:rPr>
          <w:rFonts w:ascii="Times New Roman" w:hAnsi="Times New Roman" w:cs="Times New Roman"/>
          <w:i w:val="0"/>
          <w:iCs w:val="0"/>
        </w:rPr>
      </w:pPr>
    </w:p>
    <w:p w:rsidR="00EC39A2" w:rsidRPr="005B028D" w:rsidRDefault="00EC39A2" w:rsidP="0081350A">
      <w:pPr>
        <w:pStyle w:val="Heading2"/>
        <w:keepNext w:val="0"/>
        <w:tabs>
          <w:tab w:val="clear" w:pos="576"/>
        </w:tabs>
        <w:spacing w:before="0" w:after="0"/>
        <w:ind w:left="851"/>
        <w:rPr>
          <w:rFonts w:ascii="Times New Roman" w:hAnsi="Times New Roman" w:cs="Times New Roman"/>
          <w:i w:val="0"/>
          <w:iCs w:val="0"/>
        </w:rPr>
      </w:pPr>
      <w:r>
        <w:rPr>
          <w:rFonts w:ascii="Times New Roman" w:hAnsi="Times New Roman" w:cs="Times New Roman"/>
          <w:i w:val="0"/>
          <w:iCs w:val="0"/>
        </w:rPr>
        <w:t>Статья 56. Правовые акты</w:t>
      </w:r>
      <w:r>
        <w:rPr>
          <w:rFonts w:ascii="Times New Roman" w:hAnsi="Times New Roman" w:cs="Times New Roman"/>
          <w:b w:val="0"/>
          <w:bCs w:val="0"/>
        </w:rPr>
        <w:t xml:space="preserve"> </w:t>
      </w:r>
      <w:r>
        <w:rPr>
          <w:rFonts w:ascii="Times New Roman" w:hAnsi="Times New Roman" w:cs="Times New Roman"/>
          <w:i w:val="0"/>
          <w:iCs w:val="0"/>
        </w:rPr>
        <w:t>Совета</w:t>
      </w:r>
    </w:p>
    <w:p w:rsidR="00EC39A2" w:rsidRDefault="00EC39A2" w:rsidP="0081350A">
      <w:pPr>
        <w:pStyle w:val="ConsNormal"/>
        <w:numPr>
          <w:ilvl w:val="0"/>
          <w:numId w:val="19"/>
        </w:numPr>
        <w:ind w:left="0" w:firstLine="851"/>
        <w:jc w:val="both"/>
        <w:rPr>
          <w:rFonts w:ascii="Times New Roman" w:hAnsi="Times New Roman" w:cs="Times New Roman"/>
          <w:sz w:val="28"/>
          <w:szCs w:val="28"/>
        </w:rPr>
      </w:pPr>
      <w:r>
        <w:rPr>
          <w:rFonts w:ascii="Times New Roman" w:hAnsi="Times New Roman" w:cs="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Pr>
          <w:sz w:val="28"/>
          <w:szCs w:val="28"/>
        </w:rPr>
        <w:t xml:space="preserve">, </w:t>
      </w:r>
      <w:r>
        <w:rPr>
          <w:rFonts w:ascii="Times New Roman" w:hAnsi="Times New Roman" w:cs="Times New Roman"/>
          <w:sz w:val="28"/>
          <w:szCs w:val="28"/>
        </w:rPr>
        <w:t>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w:t>
      </w:r>
    </w:p>
    <w:p w:rsidR="00EC39A2" w:rsidRDefault="00EC39A2" w:rsidP="0081350A">
      <w:pPr>
        <w:pStyle w:val="ConsNormal"/>
        <w:numPr>
          <w:ilvl w:val="0"/>
          <w:numId w:val="19"/>
        </w:numPr>
        <w:tabs>
          <w:tab w:val="left" w:pos="-1985"/>
          <w:tab w:val="left" w:pos="-993"/>
        </w:tabs>
        <w:ind w:left="0" w:firstLine="851"/>
        <w:jc w:val="both"/>
        <w:rPr>
          <w:rFonts w:ascii="Times New Roman" w:hAnsi="Times New Roman" w:cs="Times New Roman"/>
          <w:sz w:val="28"/>
          <w:szCs w:val="28"/>
        </w:rPr>
      </w:pPr>
      <w:r>
        <w:rPr>
          <w:rFonts w:ascii="Times New Roman" w:hAnsi="Times New Roman" w:cs="Times New Roman"/>
          <w:sz w:val="28"/>
          <w:szCs w:val="28"/>
        </w:rPr>
        <w:t>Правовые акты Совета принимаются на его сессиях в соответствии с регламентом работы Совета.</w:t>
      </w:r>
    </w:p>
    <w:p w:rsidR="00EC39A2" w:rsidRDefault="00EC39A2" w:rsidP="0081350A">
      <w:pPr>
        <w:pStyle w:val="ConsNormal"/>
        <w:numPr>
          <w:ilvl w:val="0"/>
          <w:numId w:val="19"/>
        </w:numPr>
        <w:tabs>
          <w:tab w:val="left" w:pos="75"/>
          <w:tab w:val="left" w:pos="140"/>
        </w:tabs>
        <w:ind w:left="0" w:firstLine="851"/>
        <w:jc w:val="both"/>
        <w:rPr>
          <w:rFonts w:ascii="Times New Roman" w:hAnsi="Times New Roman" w:cs="Times New Roman"/>
          <w:sz w:val="28"/>
          <w:szCs w:val="28"/>
        </w:rPr>
      </w:pPr>
      <w:r>
        <w:rPr>
          <w:rFonts w:ascii="Times New Roman" w:hAnsi="Times New Roman" w:cs="Times New Roman"/>
          <w:sz w:val="28"/>
          <w:szCs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EC39A2" w:rsidRDefault="00EC39A2" w:rsidP="0081350A">
      <w:pPr>
        <w:pStyle w:val="ConsNormal"/>
        <w:tabs>
          <w:tab w:val="left" w:pos="75"/>
          <w:tab w:val="left" w:pos="140"/>
        </w:tabs>
        <w:ind w:firstLine="851"/>
        <w:jc w:val="both"/>
        <w:rPr>
          <w:rFonts w:ascii="Times New Roman" w:hAnsi="Times New Roman" w:cs="Times New Roman"/>
          <w:sz w:val="28"/>
          <w:szCs w:val="28"/>
        </w:rPr>
      </w:pPr>
      <w:r>
        <w:rPr>
          <w:rFonts w:ascii="Times New Roman" w:hAnsi="Times New Roman" w:cs="Times New Roman"/>
          <w:sz w:val="28"/>
          <w:szCs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года № 131-ФЗ «Об общих принципах организации местного самоуправления в Российской Федерации».</w:t>
      </w:r>
    </w:p>
    <w:p w:rsidR="00EC39A2" w:rsidRPr="001C6808" w:rsidRDefault="00EC39A2" w:rsidP="00812702">
      <w:pPr>
        <w:pStyle w:val="ConsNormal"/>
        <w:tabs>
          <w:tab w:val="left" w:pos="-1985"/>
        </w:tabs>
        <w:ind w:firstLine="851"/>
        <w:jc w:val="both"/>
        <w:rPr>
          <w:rFonts w:ascii="Times New Roman" w:hAnsi="Times New Roman" w:cs="Times New Roman"/>
          <w:sz w:val="28"/>
          <w:szCs w:val="28"/>
        </w:rPr>
      </w:pPr>
      <w:r w:rsidRPr="001C6808">
        <w:rPr>
          <w:rFonts w:ascii="Times New Roman" w:hAnsi="Times New Roman" w:cs="Times New Roman"/>
          <w:sz w:val="28"/>
          <w:szCs w:val="28"/>
        </w:rPr>
        <w:t>Голос главы поселения учитывается при принятии решений Совета как голос депутата Совета.</w:t>
      </w:r>
    </w:p>
    <w:p w:rsidR="00EC39A2" w:rsidRDefault="00EC39A2" w:rsidP="0081350A">
      <w:pPr>
        <w:numPr>
          <w:ilvl w:val="0"/>
          <w:numId w:val="19"/>
        </w:numPr>
        <w:tabs>
          <w:tab w:val="left" w:pos="75"/>
          <w:tab w:val="left" w:pos="140"/>
        </w:tabs>
        <w:ind w:left="0" w:firstLine="851"/>
        <w:jc w:val="both"/>
        <w:rPr>
          <w:sz w:val="28"/>
          <w:szCs w:val="28"/>
        </w:rPr>
      </w:pPr>
      <w:r>
        <w:rPr>
          <w:sz w:val="28"/>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C39A2" w:rsidRPr="00BD6E8F" w:rsidRDefault="00EC39A2"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EC39A2" w:rsidRPr="002F3F83" w:rsidRDefault="00EC39A2" w:rsidP="00196713">
      <w:pPr>
        <w:tabs>
          <w:tab w:val="left" w:pos="0"/>
        </w:tabs>
        <w:ind w:firstLine="851"/>
        <w:jc w:val="both"/>
        <w:rPr>
          <w:sz w:val="28"/>
          <w:szCs w:val="28"/>
        </w:rPr>
      </w:pPr>
      <w:r w:rsidRPr="002F3F83">
        <w:rPr>
          <w:sz w:val="28"/>
          <w:szCs w:val="28"/>
          <w:lang w:eastAsia="ru-RU"/>
        </w:rPr>
        <w:t xml:space="preserve">Если глава </w:t>
      </w:r>
      <w:r w:rsidRPr="002F3F83">
        <w:rPr>
          <w:color w:val="000000"/>
          <w:sz w:val="28"/>
          <w:szCs w:val="28"/>
        </w:rPr>
        <w:t>поселения</w:t>
      </w:r>
      <w:r w:rsidRPr="002F3F83">
        <w:rPr>
          <w:sz w:val="28"/>
          <w:szCs w:val="28"/>
          <w:lang w:eastAsia="ru-RU"/>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szCs w:val="28"/>
        </w:rPr>
        <w:t>поселения</w:t>
      </w:r>
      <w:r w:rsidRPr="002F3F83">
        <w:rPr>
          <w:sz w:val="28"/>
          <w:szCs w:val="28"/>
          <w:lang w:eastAsia="ru-RU"/>
        </w:rPr>
        <w:t xml:space="preserve"> в течение семи дней и обнародованию.</w:t>
      </w:r>
    </w:p>
    <w:p w:rsidR="00EC39A2" w:rsidRDefault="00EC39A2" w:rsidP="00B757A6">
      <w:pPr>
        <w:tabs>
          <w:tab w:val="left" w:pos="470"/>
          <w:tab w:val="left" w:pos="535"/>
        </w:tabs>
        <w:ind w:firstLine="851"/>
        <w:jc w:val="both"/>
        <w:rPr>
          <w:sz w:val="28"/>
          <w:szCs w:val="28"/>
        </w:rPr>
      </w:pPr>
      <w:r>
        <w:rPr>
          <w:sz w:val="28"/>
          <w:szCs w:val="28"/>
        </w:rPr>
        <w:t>6. Решение Совета должно содержать указание на финансовые, материально-технические и иные ресурсы, необходимые для его реализации.</w:t>
      </w:r>
    </w:p>
    <w:p w:rsidR="00EC39A2" w:rsidRDefault="00EC39A2" w:rsidP="00B757A6">
      <w:pPr>
        <w:pStyle w:val="ConsNormal"/>
        <w:tabs>
          <w:tab w:val="left" w:pos="470"/>
          <w:tab w:val="left" w:pos="535"/>
        </w:tabs>
        <w:ind w:firstLine="851"/>
        <w:jc w:val="both"/>
        <w:rPr>
          <w:rFonts w:ascii="Times New Roman" w:hAnsi="Times New Roman" w:cs="Times New Roman"/>
          <w:sz w:val="28"/>
          <w:szCs w:val="28"/>
        </w:rPr>
      </w:pPr>
      <w:r>
        <w:rPr>
          <w:rFonts w:ascii="Times New Roman" w:hAnsi="Times New Roman" w:cs="Times New Roman"/>
          <w:sz w:val="28"/>
          <w:szCs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s="Times New Roman"/>
          <w:color w:val="000000"/>
          <w:sz w:val="28"/>
          <w:szCs w:val="28"/>
        </w:rPr>
        <w:t xml:space="preserve"> поселения </w:t>
      </w:r>
      <w:r>
        <w:rPr>
          <w:rFonts w:ascii="Times New Roman" w:hAnsi="Times New Roman" w:cs="Times New Roman"/>
          <w:sz w:val="28"/>
          <w:szCs w:val="28"/>
        </w:rPr>
        <w:t>или при наличии заключения главы</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w:t>
      </w:r>
    </w:p>
    <w:p w:rsidR="00EC39A2" w:rsidRDefault="00EC39A2" w:rsidP="0081350A">
      <w:pPr>
        <w:pStyle w:val="BodyText"/>
        <w:tabs>
          <w:tab w:val="left" w:pos="-668"/>
        </w:tabs>
        <w:spacing w:after="0"/>
        <w:ind w:firstLine="851"/>
        <w:rPr>
          <w:sz w:val="28"/>
          <w:szCs w:val="28"/>
        </w:rPr>
      </w:pPr>
    </w:p>
    <w:p w:rsidR="00EC39A2" w:rsidRDefault="00EC39A2" w:rsidP="0081350A">
      <w:pPr>
        <w:pStyle w:val="BodyText"/>
        <w:tabs>
          <w:tab w:val="left" w:pos="142"/>
        </w:tabs>
        <w:spacing w:after="0"/>
        <w:ind w:firstLine="851"/>
        <w:rPr>
          <w:b/>
          <w:bCs/>
          <w:sz w:val="28"/>
          <w:szCs w:val="28"/>
        </w:rPr>
      </w:pPr>
      <w:r>
        <w:rPr>
          <w:b/>
          <w:bCs/>
          <w:sz w:val="28"/>
          <w:szCs w:val="28"/>
        </w:rPr>
        <w:t>Статья 57.</w:t>
      </w:r>
      <w:r>
        <w:rPr>
          <w:sz w:val="28"/>
          <w:szCs w:val="28"/>
        </w:rPr>
        <w:t xml:space="preserve"> </w:t>
      </w:r>
      <w:r>
        <w:rPr>
          <w:b/>
          <w:bCs/>
          <w:sz w:val="28"/>
          <w:szCs w:val="28"/>
        </w:rPr>
        <w:t>Правовые акты главы поселения</w:t>
      </w:r>
    </w:p>
    <w:p w:rsidR="00EC39A2" w:rsidRPr="004938F2" w:rsidRDefault="00EC39A2" w:rsidP="0081350A">
      <w:pPr>
        <w:pStyle w:val="ConsNormal"/>
        <w:tabs>
          <w:tab w:val="left" w:pos="142"/>
        </w:tabs>
        <w:ind w:firstLine="851"/>
        <w:jc w:val="both"/>
        <w:rPr>
          <w:rFonts w:ascii="Times New Roman" w:hAnsi="Times New Roman" w:cs="Times New Roman"/>
          <w:sz w:val="28"/>
          <w:szCs w:val="28"/>
        </w:rPr>
      </w:pPr>
      <w:r w:rsidRPr="004938F2">
        <w:rPr>
          <w:rFonts w:ascii="Times New Roman" w:hAnsi="Times New Roman" w:cs="Times New Roman"/>
          <w:sz w:val="28"/>
          <w:szCs w:val="28"/>
        </w:rPr>
        <w:t>Глава поселения в пределах своих полномочий издает правовые акты в соответствии с законодательством</w:t>
      </w:r>
      <w:r>
        <w:rPr>
          <w:rFonts w:ascii="Times New Roman" w:hAnsi="Times New Roman" w:cs="Times New Roman"/>
          <w:sz w:val="28"/>
          <w:szCs w:val="28"/>
        </w:rPr>
        <w:t xml:space="preserve"> </w:t>
      </w:r>
      <w:r w:rsidRPr="002F3F83">
        <w:rPr>
          <w:rFonts w:ascii="Times New Roman" w:hAnsi="Times New Roman" w:cs="Times New Roman"/>
          <w:sz w:val="28"/>
          <w:szCs w:val="28"/>
        </w:rPr>
        <w:t>и уставом поселения.</w:t>
      </w:r>
    </w:p>
    <w:p w:rsidR="00EC39A2" w:rsidRDefault="00EC39A2"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EC39A2" w:rsidRDefault="00EC39A2" w:rsidP="0081350A">
      <w:pPr>
        <w:pStyle w:val="ConsNormal"/>
        <w:tabs>
          <w:tab w:val="left" w:pos="142"/>
        </w:tabs>
        <w:ind w:firstLine="851"/>
        <w:jc w:val="both"/>
        <w:rPr>
          <w:rFonts w:ascii="Times New Roman" w:hAnsi="Times New Roman" w:cs="Times New Roman"/>
          <w:b/>
          <w:bCs/>
          <w:sz w:val="28"/>
          <w:szCs w:val="28"/>
        </w:rPr>
      </w:pPr>
    </w:p>
    <w:p w:rsidR="00EC39A2" w:rsidRDefault="00EC39A2"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58. Правовые акты администрации поселения</w:t>
      </w:r>
    </w:p>
    <w:p w:rsidR="00EC39A2" w:rsidRDefault="00EC39A2" w:rsidP="0081350A">
      <w:pPr>
        <w:autoSpaceDE w:val="0"/>
        <w:ind w:firstLine="851"/>
        <w:jc w:val="both"/>
        <w:rPr>
          <w:sz w:val="28"/>
          <w:szCs w:val="28"/>
        </w:rPr>
      </w:pPr>
      <w:r>
        <w:rPr>
          <w:sz w:val="28"/>
          <w:szCs w:val="28"/>
        </w:rPr>
        <w:t>1.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EC39A2" w:rsidRPr="009917B8" w:rsidRDefault="00EC39A2"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Heading8Char"/>
          <w:rFonts w:eastAsia="Calibri"/>
          <w:sz w:val="28"/>
          <w:szCs w:val="28"/>
        </w:rPr>
        <w:t>со дня</w:t>
      </w:r>
      <w:r w:rsidRPr="009917B8">
        <w:rPr>
          <w:sz w:val="28"/>
          <w:szCs w:val="28"/>
        </w:rPr>
        <w:t xml:space="preserve"> их подписания, если иной порядок не установлен законодательством, настоящим уставом или самим постановлением (распоряжением).</w:t>
      </w:r>
    </w:p>
    <w:p w:rsidR="00EC39A2" w:rsidRPr="009917B8" w:rsidRDefault="00EC39A2" w:rsidP="0081350A">
      <w:pPr>
        <w:pStyle w:val="ConsNormal"/>
        <w:tabs>
          <w:tab w:val="left" w:pos="142"/>
        </w:tabs>
        <w:ind w:firstLine="851"/>
        <w:jc w:val="both"/>
        <w:rPr>
          <w:rFonts w:ascii="Times New Roman" w:hAnsi="Times New Roman" w:cs="Times New Roman"/>
          <w:b/>
          <w:bCs/>
          <w:sz w:val="28"/>
          <w:szCs w:val="28"/>
        </w:rPr>
      </w:pPr>
    </w:p>
    <w:p w:rsidR="00EC39A2" w:rsidRDefault="00EC39A2" w:rsidP="0081350A">
      <w:pPr>
        <w:pStyle w:val="ConsNormal"/>
        <w:ind w:firstLine="840"/>
        <w:jc w:val="both"/>
        <w:rPr>
          <w:rFonts w:ascii="Times New Roman" w:hAnsi="Times New Roman" w:cs="Times New Roman"/>
          <w:b/>
          <w:bCs/>
          <w:color w:val="000000"/>
          <w:sz w:val="28"/>
          <w:szCs w:val="28"/>
        </w:rPr>
      </w:pPr>
      <w:r w:rsidRPr="009917B8">
        <w:rPr>
          <w:rFonts w:ascii="Times New Roman" w:hAnsi="Times New Roman" w:cs="Times New Roman"/>
          <w:b/>
          <w:bCs/>
          <w:sz w:val="28"/>
          <w:szCs w:val="28"/>
        </w:rPr>
        <w:t xml:space="preserve">Статья </w:t>
      </w:r>
      <w:r>
        <w:rPr>
          <w:rFonts w:ascii="Times New Roman" w:hAnsi="Times New Roman" w:cs="Times New Roman"/>
          <w:b/>
          <w:bCs/>
          <w:sz w:val="28"/>
          <w:szCs w:val="28"/>
        </w:rPr>
        <w:t>59</w:t>
      </w:r>
      <w:r w:rsidRPr="009917B8">
        <w:rPr>
          <w:rFonts w:ascii="Times New Roman" w:hAnsi="Times New Roman" w:cs="Times New Roman"/>
          <w:b/>
          <w:bCs/>
          <w:sz w:val="28"/>
          <w:szCs w:val="28"/>
        </w:rPr>
        <w:t>.</w:t>
      </w:r>
      <w:r w:rsidRPr="009917B8">
        <w:rPr>
          <w:rFonts w:ascii="Times New Roman" w:hAnsi="Times New Roman" w:cs="Times New Roman"/>
          <w:b/>
          <w:bCs/>
          <w:color w:val="000000"/>
          <w:sz w:val="28"/>
          <w:szCs w:val="28"/>
        </w:rPr>
        <w:t xml:space="preserve"> Правовые акты руководителей органов администрации, обладающих правами юридического лица</w:t>
      </w:r>
    </w:p>
    <w:p w:rsidR="00EC39A2" w:rsidRDefault="00EC39A2" w:rsidP="0081350A">
      <w:pPr>
        <w:pStyle w:val="ConsNormal"/>
        <w:ind w:left="60" w:firstLine="840"/>
        <w:jc w:val="both"/>
        <w:rPr>
          <w:rFonts w:ascii="Times New Roman" w:hAnsi="Times New Roman" w:cs="Times New Roman"/>
          <w:sz w:val="28"/>
          <w:szCs w:val="28"/>
        </w:rPr>
      </w:pPr>
      <w:r>
        <w:rPr>
          <w:rFonts w:ascii="Times New Roman" w:hAnsi="Times New Roman" w:cs="Times New Roman"/>
          <w:sz w:val="28"/>
          <w:szCs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EC39A2" w:rsidRDefault="00EC39A2" w:rsidP="0081350A">
      <w:pPr>
        <w:pStyle w:val="Heading2"/>
        <w:keepNext w:val="0"/>
        <w:tabs>
          <w:tab w:val="left" w:pos="851"/>
          <w:tab w:val="left" w:pos="8580"/>
        </w:tabs>
        <w:spacing w:before="0" w:after="0"/>
        <w:ind w:firstLine="851"/>
        <w:rPr>
          <w:rFonts w:ascii="Times New Roman" w:hAnsi="Times New Roman" w:cs="Times New Roman"/>
          <w:i w:val="0"/>
          <w:iCs w:val="0"/>
        </w:rPr>
      </w:pPr>
    </w:p>
    <w:p w:rsidR="00EC39A2" w:rsidRDefault="00EC39A2" w:rsidP="0081350A">
      <w:pPr>
        <w:pStyle w:val="Heading2"/>
        <w:keepNext w:val="0"/>
        <w:tabs>
          <w:tab w:val="left" w:pos="851"/>
          <w:tab w:val="left" w:pos="8580"/>
        </w:tabs>
        <w:spacing w:before="0" w:after="0"/>
        <w:ind w:firstLine="851"/>
        <w:rPr>
          <w:rFonts w:ascii="Times New Roman" w:hAnsi="Times New Roman" w:cs="Times New Roman"/>
          <w:i w:val="0"/>
          <w:iCs w:val="0"/>
        </w:rPr>
      </w:pPr>
      <w:r>
        <w:rPr>
          <w:rFonts w:ascii="Times New Roman" w:hAnsi="Times New Roman" w:cs="Times New Roman"/>
          <w:i w:val="0"/>
          <w:iCs w:val="0"/>
        </w:rPr>
        <w:t>Статья 60.</w:t>
      </w:r>
      <w:r>
        <w:rPr>
          <w:rFonts w:ascii="Times New Roman" w:hAnsi="Times New Roman" w:cs="Times New Roman"/>
          <w:b w:val="0"/>
          <w:bCs w:val="0"/>
          <w:i w:val="0"/>
          <w:iCs w:val="0"/>
        </w:rPr>
        <w:t xml:space="preserve"> </w:t>
      </w:r>
      <w:r>
        <w:rPr>
          <w:rFonts w:ascii="Times New Roman" w:hAnsi="Times New Roman" w:cs="Times New Roman"/>
          <w:i w:val="0"/>
          <w:iCs w:val="0"/>
        </w:rPr>
        <w:t>Вступление в силу муниципальных правовых актов</w:t>
      </w:r>
    </w:p>
    <w:p w:rsidR="00EC39A2" w:rsidRDefault="00EC39A2" w:rsidP="0081350A">
      <w:pPr>
        <w:pStyle w:val="ConsNormal"/>
        <w:numPr>
          <w:ilvl w:val="0"/>
          <w:numId w:val="20"/>
        </w:numPr>
        <w:tabs>
          <w:tab w:val="left" w:pos="75"/>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 Муниципальные правовые акты вступают в силу </w:t>
      </w:r>
      <w:r w:rsidRPr="005E20E9">
        <w:rPr>
          <w:rStyle w:val="Heading8Char"/>
          <w:sz w:val="28"/>
          <w:szCs w:val="28"/>
        </w:rPr>
        <w:t>со дня</w:t>
      </w:r>
      <w:r>
        <w:rPr>
          <w:rFonts w:ascii="Times New Roman" w:hAnsi="Times New Roman" w:cs="Times New Roman"/>
          <w:sz w:val="28"/>
          <w:szCs w:val="28"/>
        </w:rPr>
        <w:t xml:space="preserve"> их подписания, если иное не установлено в муниципальном правовом акте.</w:t>
      </w:r>
    </w:p>
    <w:p w:rsidR="00EC39A2" w:rsidRDefault="00EC39A2" w:rsidP="0081350A">
      <w:pPr>
        <w:pStyle w:val="ConsNormal"/>
        <w:numPr>
          <w:ilvl w:val="0"/>
          <w:numId w:val="20"/>
        </w:numPr>
        <w:tabs>
          <w:tab w:val="left" w:pos="75"/>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cs="Times New Roman"/>
          <w:b/>
          <w:bCs/>
          <w:sz w:val="28"/>
          <w:szCs w:val="28"/>
        </w:rPr>
        <w:t xml:space="preserve"> </w:t>
      </w:r>
      <w:r>
        <w:rPr>
          <w:rFonts w:ascii="Times New Roman" w:hAnsi="Times New Roman" w:cs="Times New Roman"/>
          <w:sz w:val="28"/>
          <w:szCs w:val="28"/>
        </w:rPr>
        <w:t>Федерации.</w:t>
      </w:r>
    </w:p>
    <w:p w:rsidR="00EC39A2" w:rsidRPr="0002597E" w:rsidRDefault="00EC39A2" w:rsidP="00C523D6">
      <w:pPr>
        <w:pStyle w:val="ConsNormal"/>
        <w:tabs>
          <w:tab w:val="left" w:pos="75"/>
        </w:tabs>
        <w:ind w:firstLine="851"/>
        <w:jc w:val="both"/>
        <w:rPr>
          <w:rFonts w:ascii="Times New Roman" w:hAnsi="Times New Roman" w:cs="Times New Roman"/>
          <w:sz w:val="28"/>
          <w:szCs w:val="28"/>
        </w:rPr>
      </w:pPr>
      <w:r w:rsidRPr="0002597E">
        <w:rPr>
          <w:rFonts w:ascii="Times New Roman" w:hAnsi="Times New Roman" w:cs="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EC39A2" w:rsidRDefault="00EC39A2" w:rsidP="0081350A">
      <w:pPr>
        <w:pStyle w:val="ConsNormal"/>
        <w:numPr>
          <w:ilvl w:val="0"/>
          <w:numId w:val="20"/>
        </w:numPr>
        <w:tabs>
          <w:tab w:val="left" w:pos="75"/>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Муниципальные </w:t>
      </w:r>
      <w:r w:rsidRPr="00117862">
        <w:rPr>
          <w:rFonts w:ascii="Times New Roman" w:hAnsi="Times New Roman" w:cs="Times New Roman"/>
          <w:sz w:val="28"/>
          <w:szCs w:val="28"/>
        </w:rPr>
        <w:t>нормативные</w:t>
      </w:r>
      <w:r>
        <w:rPr>
          <w:rFonts w:ascii="Times New Roman" w:hAnsi="Times New Roman" w:cs="Times New Roman"/>
          <w:sz w:val="24"/>
          <w:szCs w:val="24"/>
        </w:rPr>
        <w:t xml:space="preserve"> </w:t>
      </w:r>
      <w:r>
        <w:rPr>
          <w:rFonts w:ascii="Times New Roman" w:hAnsi="Times New Roman" w:cs="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C39A2" w:rsidRDefault="00EC39A2" w:rsidP="0081350A">
      <w:pPr>
        <w:ind w:firstLine="851"/>
        <w:jc w:val="both"/>
        <w:rPr>
          <w:sz w:val="28"/>
          <w:szCs w:val="28"/>
        </w:rPr>
      </w:pPr>
      <w:r>
        <w:rPr>
          <w:sz w:val="28"/>
          <w:szCs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EC39A2" w:rsidRPr="00022DAB" w:rsidRDefault="00EC39A2" w:rsidP="00615838">
      <w:pPr>
        <w:autoSpaceDE w:val="0"/>
        <w:autoSpaceDN w:val="0"/>
        <w:adjustRightInd w:val="0"/>
        <w:ind w:firstLine="709"/>
        <w:jc w:val="both"/>
        <w:rPr>
          <w:sz w:val="28"/>
          <w:szCs w:val="28"/>
        </w:rPr>
      </w:pPr>
      <w:bookmarkStart w:id="0"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 </w:t>
      </w:r>
    </w:p>
    <w:p w:rsidR="00EC39A2" w:rsidRPr="00022DAB" w:rsidRDefault="00EC39A2" w:rsidP="00615838">
      <w:pPr>
        <w:autoSpaceDE w:val="0"/>
        <w:autoSpaceDN w:val="0"/>
        <w:adjustRightInd w:val="0"/>
        <w:ind w:firstLine="709"/>
        <w:jc w:val="both"/>
        <w:rPr>
          <w:sz w:val="28"/>
          <w:szCs w:val="28"/>
        </w:rPr>
      </w:pPr>
      <w:r w:rsidRPr="00022DAB">
        <w:rPr>
          <w:sz w:val="28"/>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EC39A2" w:rsidRPr="00022DAB" w:rsidRDefault="00EC39A2" w:rsidP="00615838">
      <w:pPr>
        <w:ind w:firstLine="709"/>
        <w:jc w:val="both"/>
        <w:rPr>
          <w:sz w:val="28"/>
          <w:szCs w:val="28"/>
        </w:rPr>
      </w:pPr>
      <w:r w:rsidRPr="00022DAB">
        <w:rPr>
          <w:sz w:val="28"/>
          <w:szCs w:val="28"/>
        </w:rPr>
        <w:t>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EC39A2" w:rsidRPr="00022DAB" w:rsidRDefault="00EC39A2" w:rsidP="00615838">
      <w:pPr>
        <w:suppressAutoHyphens w:val="0"/>
        <w:autoSpaceDE w:val="0"/>
        <w:autoSpaceDN w:val="0"/>
        <w:adjustRightInd w:val="0"/>
        <w:ind w:firstLine="851"/>
        <w:jc w:val="both"/>
        <w:rPr>
          <w:sz w:val="28"/>
          <w:szCs w:val="28"/>
        </w:rPr>
      </w:pPr>
      <w:r w:rsidRPr="00022DAB">
        <w:rPr>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EC39A2" w:rsidRPr="001F386D" w:rsidRDefault="00EC39A2" w:rsidP="00615838">
      <w:pPr>
        <w:suppressAutoHyphens w:val="0"/>
        <w:autoSpaceDE w:val="0"/>
        <w:autoSpaceDN w:val="0"/>
        <w:adjustRightInd w:val="0"/>
        <w:ind w:firstLine="851"/>
        <w:jc w:val="both"/>
        <w:rPr>
          <w:kern w:val="0"/>
          <w:sz w:val="28"/>
          <w:szCs w:val="28"/>
        </w:rPr>
      </w:pPr>
      <w:r w:rsidRPr="001F386D">
        <w:rPr>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EC39A2" w:rsidRPr="001F386D" w:rsidRDefault="00EC39A2" w:rsidP="00F16B1E">
      <w:pPr>
        <w:suppressAutoHyphens w:val="0"/>
        <w:autoSpaceDE w:val="0"/>
        <w:autoSpaceDN w:val="0"/>
        <w:adjustRightInd w:val="0"/>
        <w:ind w:firstLine="851"/>
        <w:jc w:val="both"/>
        <w:rPr>
          <w:strike/>
          <w:kern w:val="2"/>
          <w:sz w:val="28"/>
          <w:szCs w:val="28"/>
        </w:rPr>
      </w:pPr>
      <w:r w:rsidRPr="001F386D">
        <w:rPr>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EC39A2" w:rsidRPr="001F386D" w:rsidRDefault="00EC39A2" w:rsidP="0081350A">
      <w:pPr>
        <w:pStyle w:val="22"/>
        <w:ind w:firstLine="851"/>
      </w:pPr>
      <w:r w:rsidRPr="001F386D">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EC39A2" w:rsidRPr="001F386D" w:rsidRDefault="00EC39A2" w:rsidP="0081350A">
      <w:pPr>
        <w:ind w:firstLine="851"/>
        <w:jc w:val="both"/>
        <w:rPr>
          <w:sz w:val="28"/>
          <w:szCs w:val="28"/>
        </w:rPr>
      </w:pPr>
      <w:r w:rsidRPr="001F386D">
        <w:rPr>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EC39A2" w:rsidRPr="001F386D" w:rsidRDefault="00EC39A2" w:rsidP="0081350A">
      <w:pPr>
        <w:ind w:firstLine="851"/>
        <w:jc w:val="both"/>
        <w:rPr>
          <w:sz w:val="28"/>
          <w:szCs w:val="28"/>
        </w:rPr>
      </w:pPr>
      <w:r w:rsidRPr="001F386D">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EC39A2" w:rsidRPr="001F386D" w:rsidRDefault="00EC39A2" w:rsidP="0081350A">
      <w:pPr>
        <w:pStyle w:val="BodyTextIndent"/>
        <w:spacing w:after="0" w:line="100" w:lineRule="atLeast"/>
        <w:ind w:firstLine="851"/>
        <w:jc w:val="both"/>
        <w:rPr>
          <w:sz w:val="28"/>
          <w:szCs w:val="28"/>
        </w:rPr>
      </w:pPr>
      <w:r w:rsidRPr="001F386D">
        <w:rPr>
          <w:sz w:val="28"/>
          <w:szCs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EC39A2" w:rsidRPr="001F386D" w:rsidRDefault="00EC39A2" w:rsidP="0081350A">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EC39A2" w:rsidRPr="001F386D" w:rsidRDefault="00EC39A2" w:rsidP="0081350A">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EC39A2" w:rsidRDefault="00EC39A2" w:rsidP="0081350A">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12.</w:t>
      </w:r>
      <w:r>
        <w:rPr>
          <w:rFonts w:ascii="Times New Roman" w:hAnsi="Times New Roman" w:cs="Times New Roman"/>
          <w:sz w:val="28"/>
          <w:szCs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EC39A2" w:rsidRDefault="00EC39A2" w:rsidP="0081350A">
      <w:pPr>
        <w:pStyle w:val="ConsNormal"/>
        <w:ind w:firstLine="851"/>
        <w:jc w:val="both"/>
        <w:rPr>
          <w:rFonts w:ascii="Times New Roman" w:hAnsi="Times New Roman" w:cs="Times New Roman"/>
          <w:b/>
          <w:bCs/>
          <w:sz w:val="28"/>
          <w:szCs w:val="28"/>
        </w:rPr>
      </w:pPr>
      <w:r>
        <w:rPr>
          <w:rFonts w:ascii="Times New Roman" w:hAnsi="Times New Roman" w:cs="Times New Roman"/>
          <w:sz w:val="28"/>
          <w:szCs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cs="Times New Roman"/>
          <w:b/>
          <w:bCs/>
          <w:sz w:val="28"/>
          <w:szCs w:val="28"/>
        </w:rPr>
        <w:t xml:space="preserve"> </w:t>
      </w:r>
    </w:p>
    <w:p w:rsidR="00EC39A2" w:rsidRDefault="00EC39A2" w:rsidP="0081350A">
      <w:pPr>
        <w:tabs>
          <w:tab w:val="left" w:pos="142"/>
        </w:tabs>
        <w:ind w:firstLine="851"/>
        <w:jc w:val="center"/>
        <w:rPr>
          <w:b/>
          <w:bCs/>
          <w:caps/>
          <w:sz w:val="28"/>
          <w:szCs w:val="28"/>
        </w:rPr>
      </w:pPr>
    </w:p>
    <w:p w:rsidR="00EC39A2" w:rsidRDefault="00EC39A2" w:rsidP="0081350A">
      <w:pPr>
        <w:tabs>
          <w:tab w:val="left" w:pos="142"/>
        </w:tabs>
        <w:ind w:firstLine="851"/>
        <w:jc w:val="center"/>
        <w:rPr>
          <w:b/>
          <w:bCs/>
          <w:sz w:val="28"/>
          <w:szCs w:val="28"/>
        </w:rPr>
      </w:pPr>
      <w:r>
        <w:rPr>
          <w:b/>
          <w:bCs/>
          <w:caps/>
          <w:sz w:val="28"/>
          <w:szCs w:val="28"/>
        </w:rPr>
        <w:t xml:space="preserve">ГЛАВА 7. </w:t>
      </w:r>
      <w:r>
        <w:rPr>
          <w:b/>
          <w:bCs/>
          <w:sz w:val="28"/>
          <w:szCs w:val="28"/>
        </w:rPr>
        <w:t>ЭКОНОМИЧЕСКАЯ ОСНОВА МЕСТНОГО САМОУПРАВЛЕНИЯ</w:t>
      </w:r>
    </w:p>
    <w:p w:rsidR="00EC39A2" w:rsidRDefault="00EC39A2" w:rsidP="0081350A">
      <w:pPr>
        <w:tabs>
          <w:tab w:val="left" w:pos="142"/>
        </w:tabs>
        <w:ind w:firstLine="851"/>
        <w:jc w:val="both"/>
        <w:rPr>
          <w:b/>
          <w:bCs/>
          <w:sz w:val="28"/>
          <w:szCs w:val="28"/>
        </w:rPr>
      </w:pPr>
    </w:p>
    <w:p w:rsidR="00EC39A2" w:rsidRPr="00117862" w:rsidRDefault="00EC39A2" w:rsidP="000730F8">
      <w:pPr>
        <w:suppressAutoHyphens w:val="0"/>
        <w:ind w:firstLine="851"/>
        <w:jc w:val="both"/>
        <w:rPr>
          <w:b/>
          <w:bCs/>
          <w:sz w:val="28"/>
          <w:szCs w:val="28"/>
        </w:rPr>
      </w:pPr>
      <w:r w:rsidRPr="00117862">
        <w:rPr>
          <w:b/>
          <w:bCs/>
          <w:sz w:val="28"/>
          <w:szCs w:val="28"/>
        </w:rPr>
        <w:t>Статья 6</w:t>
      </w:r>
      <w:r>
        <w:rPr>
          <w:b/>
          <w:bCs/>
          <w:sz w:val="28"/>
          <w:szCs w:val="28"/>
        </w:rPr>
        <w:t>1</w:t>
      </w:r>
      <w:r w:rsidRPr="00117862">
        <w:rPr>
          <w:b/>
          <w:bCs/>
          <w:sz w:val="28"/>
          <w:szCs w:val="28"/>
        </w:rPr>
        <w:t>. Муниципальное имущество</w:t>
      </w:r>
    </w:p>
    <w:p w:rsidR="00EC39A2" w:rsidRPr="00117862" w:rsidRDefault="00EC39A2" w:rsidP="000730F8">
      <w:pPr>
        <w:pStyle w:val="22"/>
        <w:suppressAutoHyphens w:val="0"/>
        <w:ind w:firstLine="851"/>
      </w:pPr>
      <w:r w:rsidRPr="00117862">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EC39A2" w:rsidRPr="00117862" w:rsidRDefault="00EC39A2" w:rsidP="000730F8">
      <w:pPr>
        <w:suppressAutoHyphens w:val="0"/>
        <w:autoSpaceDE w:val="0"/>
        <w:autoSpaceDN w:val="0"/>
        <w:adjustRightInd w:val="0"/>
        <w:ind w:firstLine="851"/>
        <w:jc w:val="both"/>
        <w:rPr>
          <w:kern w:val="0"/>
          <w:sz w:val="28"/>
          <w:szCs w:val="28"/>
          <w:lang w:eastAsia="ru-RU"/>
        </w:rPr>
      </w:pPr>
      <w:bookmarkStart w:id="1" w:name="Par0"/>
      <w:bookmarkEnd w:id="1"/>
      <w:r w:rsidRPr="00117862">
        <w:rPr>
          <w:kern w:val="0"/>
          <w:sz w:val="28"/>
          <w:szCs w:val="28"/>
          <w:lang w:eastAsia="ru-RU"/>
        </w:rPr>
        <w:t>2. В собственности поселения может находиться:</w:t>
      </w:r>
    </w:p>
    <w:p w:rsidR="00EC39A2" w:rsidRPr="00117862" w:rsidRDefault="00EC39A2" w:rsidP="000730F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Федеральным законом от 06.10.2003</w:t>
      </w:r>
      <w:r>
        <w:rPr>
          <w:sz w:val="28"/>
          <w:szCs w:val="28"/>
        </w:rPr>
        <w:t xml:space="preserve"> года</w:t>
      </w:r>
      <w:r w:rsidRPr="00117862">
        <w:rPr>
          <w:sz w:val="28"/>
          <w:szCs w:val="28"/>
        </w:rPr>
        <w:t xml:space="preserve">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EC39A2" w:rsidRPr="00117862" w:rsidRDefault="00EC39A2" w:rsidP="000730F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w:t>
      </w:r>
      <w:r>
        <w:rPr>
          <w:sz w:val="28"/>
          <w:szCs w:val="28"/>
        </w:rPr>
        <w:t xml:space="preserve"> года</w:t>
      </w:r>
      <w:r w:rsidRPr="00117862">
        <w:rPr>
          <w:sz w:val="28"/>
          <w:szCs w:val="28"/>
        </w:rPr>
        <w:t xml:space="preserve"> № 131-ФЗ «Об общих принципах организации местного самоуправления в Российской Федерации»</w:t>
      </w:r>
      <w:r w:rsidRPr="00117862">
        <w:rPr>
          <w:kern w:val="0"/>
          <w:sz w:val="28"/>
          <w:szCs w:val="28"/>
          <w:lang w:eastAsia="ru-RU"/>
        </w:rPr>
        <w:t>;</w:t>
      </w:r>
    </w:p>
    <w:p w:rsidR="00EC39A2" w:rsidRPr="00117862" w:rsidRDefault="00EC39A2" w:rsidP="000730F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EC39A2" w:rsidRPr="00117862" w:rsidRDefault="00EC39A2" w:rsidP="000730F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C39A2" w:rsidRPr="00117862" w:rsidRDefault="00EC39A2" w:rsidP="000730F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17862">
        <w:rPr>
          <w:sz w:val="28"/>
          <w:szCs w:val="28"/>
        </w:rPr>
        <w:t>Федерального закона от 06.10.2003</w:t>
      </w:r>
      <w:r>
        <w:rPr>
          <w:sz w:val="28"/>
          <w:szCs w:val="28"/>
        </w:rPr>
        <w:t xml:space="preserve"> года</w:t>
      </w:r>
      <w:r w:rsidRPr="00117862">
        <w:rPr>
          <w:sz w:val="28"/>
          <w:szCs w:val="28"/>
        </w:rPr>
        <w:t xml:space="preserve"> № 131-ФЗ «Об общих принципах организации местного самоуправления в Российской Федерации»</w:t>
      </w:r>
      <w:r w:rsidRPr="00117862">
        <w:rPr>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EC39A2" w:rsidRPr="00117862" w:rsidRDefault="00EC39A2" w:rsidP="000730F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C39A2" w:rsidRDefault="00EC39A2" w:rsidP="0081350A">
      <w:pPr>
        <w:pStyle w:val="ConsNormal"/>
        <w:tabs>
          <w:tab w:val="left" w:pos="142"/>
        </w:tabs>
        <w:ind w:firstLine="851"/>
        <w:rPr>
          <w:rFonts w:ascii="Times New Roman" w:hAnsi="Times New Roman" w:cs="Times New Roman"/>
          <w:b/>
          <w:bCs/>
          <w:sz w:val="28"/>
          <w:szCs w:val="28"/>
        </w:rPr>
      </w:pPr>
    </w:p>
    <w:p w:rsidR="00EC39A2" w:rsidRDefault="00EC39A2" w:rsidP="0081350A">
      <w:pPr>
        <w:pStyle w:val="ConsNormal"/>
        <w:tabs>
          <w:tab w:val="left" w:pos="142"/>
        </w:tabs>
        <w:ind w:firstLine="851"/>
        <w:rPr>
          <w:rFonts w:ascii="Times New Roman" w:hAnsi="Times New Roman" w:cs="Times New Roman"/>
          <w:b/>
          <w:bCs/>
          <w:sz w:val="28"/>
          <w:szCs w:val="28"/>
        </w:rPr>
      </w:pPr>
      <w:r>
        <w:rPr>
          <w:rFonts w:ascii="Times New Roman" w:hAnsi="Times New Roman" w:cs="Times New Roman"/>
          <w:b/>
          <w:bCs/>
          <w:sz w:val="28"/>
          <w:szCs w:val="28"/>
        </w:rPr>
        <w:t>Статья 62.</w:t>
      </w:r>
      <w:r>
        <w:rPr>
          <w:rFonts w:ascii="Times New Roman" w:hAnsi="Times New Roman" w:cs="Times New Roman"/>
          <w:sz w:val="28"/>
          <w:szCs w:val="28"/>
        </w:rPr>
        <w:t xml:space="preserve"> </w:t>
      </w:r>
      <w:r>
        <w:rPr>
          <w:rFonts w:ascii="Times New Roman" w:hAnsi="Times New Roman" w:cs="Times New Roman"/>
          <w:b/>
          <w:bCs/>
          <w:sz w:val="28"/>
          <w:szCs w:val="28"/>
        </w:rPr>
        <w:t>Владение, пользование и распоряжение муниципальным имуществом</w:t>
      </w:r>
    </w:p>
    <w:p w:rsidR="00EC39A2" w:rsidRDefault="00EC39A2" w:rsidP="0081350A">
      <w:pPr>
        <w:pStyle w:val="22"/>
        <w:numPr>
          <w:ilvl w:val="0"/>
          <w:numId w:val="21"/>
        </w:numPr>
        <w:tabs>
          <w:tab w:val="left" w:pos="-30"/>
        </w:tabs>
        <w:spacing w:before="0" w:after="0"/>
        <w:ind w:left="0" w:firstLine="851"/>
      </w:pPr>
      <w: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EC39A2" w:rsidRDefault="00EC39A2" w:rsidP="0081350A">
      <w:pPr>
        <w:pStyle w:val="22"/>
        <w:numPr>
          <w:ilvl w:val="0"/>
          <w:numId w:val="21"/>
        </w:numPr>
        <w:tabs>
          <w:tab w:val="left" w:pos="-30"/>
          <w:tab w:val="left" w:pos="0"/>
        </w:tabs>
        <w:spacing w:before="0" w:after="0"/>
        <w:ind w:left="0" w:firstLine="851"/>
      </w:pPr>
      <w:r>
        <w:t>Порядок и условия приватизации муниципального имущества определяются решением Совета в соответствии с федеральными законами.</w:t>
      </w:r>
    </w:p>
    <w:p w:rsidR="00EC39A2" w:rsidRDefault="00EC39A2" w:rsidP="0081350A">
      <w:pPr>
        <w:pStyle w:val="ConsNormal"/>
        <w:numPr>
          <w:ilvl w:val="0"/>
          <w:numId w:val="21"/>
        </w:numPr>
        <w:tabs>
          <w:tab w:val="left" w:pos="-30"/>
        </w:tabs>
        <w:ind w:left="0" w:firstLine="851"/>
        <w:jc w:val="both"/>
        <w:rPr>
          <w:rFonts w:ascii="Times New Roman" w:hAnsi="Times New Roman" w:cs="Times New Roman"/>
          <w:sz w:val="28"/>
          <w:szCs w:val="28"/>
        </w:rPr>
      </w:pPr>
      <w:r w:rsidRPr="00AA7724">
        <w:rPr>
          <w:rFonts w:ascii="Times New Roman" w:hAnsi="Times New Roman" w:cs="Times New Roman"/>
          <w:sz w:val="28"/>
          <w:szCs w:val="28"/>
        </w:rPr>
        <w:t>Доходы от использования и приватизации муниципального имущества поступают в местный бюджет поселения</w:t>
      </w:r>
    </w:p>
    <w:p w:rsidR="00EC39A2" w:rsidRPr="00AA7724" w:rsidRDefault="00EC39A2" w:rsidP="0081350A">
      <w:pPr>
        <w:pStyle w:val="ConsNormal"/>
        <w:numPr>
          <w:ilvl w:val="0"/>
          <w:numId w:val="21"/>
        </w:numPr>
        <w:tabs>
          <w:tab w:val="left" w:pos="-30"/>
        </w:tabs>
        <w:ind w:left="0" w:firstLine="851"/>
        <w:jc w:val="both"/>
        <w:rPr>
          <w:rFonts w:ascii="Times New Roman" w:hAnsi="Times New Roman" w:cs="Times New Roman"/>
          <w:sz w:val="28"/>
          <w:szCs w:val="28"/>
        </w:rPr>
      </w:pPr>
      <w:r w:rsidRPr="00AA7724">
        <w:rPr>
          <w:rFonts w:ascii="Times New Roman" w:hAnsi="Times New Roman" w:cs="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C39A2" w:rsidRDefault="00EC39A2" w:rsidP="0081350A">
      <w:pPr>
        <w:pStyle w:val="Heading8"/>
        <w:keepNext w:val="0"/>
        <w:ind w:firstLine="851"/>
        <w:jc w:val="both"/>
      </w:pPr>
    </w:p>
    <w:p w:rsidR="00EC39A2" w:rsidRPr="00056CB0" w:rsidRDefault="00EC39A2" w:rsidP="0081350A">
      <w:pPr>
        <w:pStyle w:val="Heading8"/>
        <w:keepNext w:val="0"/>
        <w:ind w:firstLine="851"/>
        <w:jc w:val="both"/>
        <w:rPr>
          <w:b/>
          <w:bCs/>
        </w:rPr>
      </w:pPr>
      <w:r w:rsidRPr="00056CB0">
        <w:rPr>
          <w:b/>
          <w:bCs/>
        </w:rPr>
        <w:t>Статья 6</w:t>
      </w:r>
      <w:r>
        <w:rPr>
          <w:b/>
          <w:bCs/>
        </w:rPr>
        <w:t>3</w:t>
      </w:r>
      <w:r w:rsidRPr="00056CB0">
        <w:rPr>
          <w:b/>
          <w:bCs/>
        </w:rPr>
        <w:t xml:space="preserve">. Муниципальные предприятия и учреждения </w:t>
      </w:r>
    </w:p>
    <w:p w:rsidR="00EC39A2" w:rsidRPr="00056CB0" w:rsidRDefault="00EC39A2" w:rsidP="0081350A">
      <w:pPr>
        <w:pStyle w:val="Heading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C39A2" w:rsidRPr="00056CB0" w:rsidRDefault="00EC39A2" w:rsidP="0081350A">
      <w:pPr>
        <w:pStyle w:val="Heading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EC39A2" w:rsidRPr="00056CB0" w:rsidRDefault="00EC39A2" w:rsidP="0081350A">
      <w:pPr>
        <w:pStyle w:val="Heading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EC39A2" w:rsidRPr="00056CB0" w:rsidRDefault="00EC39A2" w:rsidP="0081350A">
      <w:pPr>
        <w:pStyle w:val="Heading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EC39A2" w:rsidRPr="00056CB0" w:rsidRDefault="00EC39A2" w:rsidP="0081350A">
      <w:pPr>
        <w:pStyle w:val="Heading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EC39A2" w:rsidRPr="00056CB0" w:rsidRDefault="00EC39A2" w:rsidP="0081350A">
      <w:pPr>
        <w:pStyle w:val="Heading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EC39A2" w:rsidRPr="008D109C" w:rsidRDefault="00EC39A2" w:rsidP="00493892">
      <w:pPr>
        <w:suppressAutoHyphens w:val="0"/>
        <w:autoSpaceDE w:val="0"/>
        <w:autoSpaceDN w:val="0"/>
        <w:adjustRightInd w:val="0"/>
        <w:ind w:firstLine="851"/>
        <w:jc w:val="both"/>
        <w:rPr>
          <w:kern w:val="0"/>
          <w:sz w:val="28"/>
          <w:szCs w:val="28"/>
          <w:lang w:eastAsia="ru-RU"/>
        </w:rPr>
      </w:pPr>
      <w:r w:rsidRPr="008D109C">
        <w:rPr>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kern w:val="0"/>
          <w:sz w:val="28"/>
          <w:szCs w:val="28"/>
          <w:lang w:eastAsia="ru-RU"/>
        </w:rPr>
        <w:t>.</w:t>
      </w:r>
    </w:p>
    <w:p w:rsidR="00EC39A2" w:rsidRPr="008D109C" w:rsidRDefault="00EC39A2" w:rsidP="00493892">
      <w:pPr>
        <w:suppressAutoHyphens w:val="0"/>
        <w:autoSpaceDE w:val="0"/>
        <w:autoSpaceDN w:val="0"/>
        <w:adjustRightInd w:val="0"/>
        <w:ind w:firstLine="851"/>
        <w:jc w:val="both"/>
        <w:rPr>
          <w:kern w:val="0"/>
          <w:sz w:val="28"/>
          <w:szCs w:val="28"/>
          <w:lang w:eastAsia="ru-RU"/>
        </w:rPr>
      </w:pPr>
      <w:r w:rsidRPr="008D109C">
        <w:rPr>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EC39A2" w:rsidRPr="001F386D" w:rsidRDefault="00EC39A2" w:rsidP="0081350A">
      <w:pPr>
        <w:pStyle w:val="Heading8"/>
        <w:keepNext w:val="0"/>
        <w:ind w:firstLine="851"/>
        <w:jc w:val="both"/>
      </w:pPr>
      <w:r w:rsidRPr="001F386D">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EC39A2" w:rsidRPr="006F12AE" w:rsidRDefault="00EC39A2" w:rsidP="0081350A">
      <w:pPr>
        <w:pStyle w:val="Heading8"/>
        <w:keepNext w:val="0"/>
        <w:ind w:firstLine="851"/>
        <w:jc w:val="both"/>
        <w:rPr>
          <w:strike/>
        </w:rPr>
      </w:pPr>
      <w:r w:rsidRPr="001F386D">
        <w:t>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Pr="00056CB0">
        <w:t xml:space="preserve"> в этих запросах объемах и сроки</w:t>
      </w:r>
      <w:r>
        <w:t xml:space="preserve">. </w:t>
      </w:r>
    </w:p>
    <w:p w:rsidR="00EC39A2" w:rsidRPr="008D109C" w:rsidRDefault="00EC39A2" w:rsidP="006F12AE">
      <w:pPr>
        <w:widowControl/>
        <w:suppressAutoHyphens w:val="0"/>
        <w:autoSpaceDE w:val="0"/>
        <w:autoSpaceDN w:val="0"/>
        <w:adjustRightInd w:val="0"/>
        <w:ind w:firstLine="851"/>
        <w:jc w:val="both"/>
        <w:rPr>
          <w:sz w:val="28"/>
          <w:szCs w:val="28"/>
        </w:rPr>
      </w:pPr>
      <w:r w:rsidRPr="008D109C">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EC39A2" w:rsidRPr="00056CB0" w:rsidRDefault="00EC39A2" w:rsidP="0081350A">
      <w:pPr>
        <w:pStyle w:val="Heading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EC39A2" w:rsidRDefault="00EC39A2" w:rsidP="0081350A">
      <w:pPr>
        <w:pStyle w:val="Heading2"/>
        <w:keepNext w:val="0"/>
        <w:numPr>
          <w:ilvl w:val="0"/>
          <w:numId w:val="1"/>
        </w:numPr>
        <w:tabs>
          <w:tab w:val="left" w:pos="851"/>
        </w:tabs>
        <w:spacing w:before="0" w:after="0"/>
        <w:ind w:left="0" w:firstLine="851"/>
      </w:pPr>
    </w:p>
    <w:p w:rsidR="00EC39A2" w:rsidRPr="00117862" w:rsidRDefault="00EC39A2" w:rsidP="00545961">
      <w:pPr>
        <w:suppressAutoHyphens w:val="0"/>
        <w:autoSpaceDE w:val="0"/>
        <w:autoSpaceDN w:val="0"/>
        <w:adjustRightInd w:val="0"/>
        <w:ind w:firstLine="851"/>
        <w:jc w:val="both"/>
        <w:outlineLvl w:val="0"/>
        <w:rPr>
          <w:b/>
          <w:bCs/>
          <w:kern w:val="0"/>
          <w:sz w:val="28"/>
          <w:szCs w:val="28"/>
          <w:lang w:eastAsia="ru-RU"/>
        </w:rPr>
      </w:pPr>
      <w:r w:rsidRPr="00117862">
        <w:rPr>
          <w:b/>
          <w:bCs/>
          <w:kern w:val="0"/>
          <w:sz w:val="28"/>
          <w:szCs w:val="28"/>
          <w:lang w:eastAsia="ru-RU"/>
        </w:rPr>
        <w:t xml:space="preserve">Статья </w:t>
      </w:r>
      <w:r>
        <w:rPr>
          <w:b/>
          <w:bCs/>
          <w:kern w:val="0"/>
          <w:sz w:val="28"/>
          <w:szCs w:val="28"/>
          <w:lang w:eastAsia="ru-RU"/>
        </w:rPr>
        <w:t>64</w:t>
      </w:r>
      <w:r w:rsidRPr="00117862">
        <w:rPr>
          <w:b/>
          <w:bCs/>
          <w:kern w:val="0"/>
          <w:sz w:val="28"/>
          <w:szCs w:val="28"/>
          <w:lang w:eastAsia="ru-RU"/>
        </w:rPr>
        <w:t>. Бюджет поселения</w:t>
      </w:r>
    </w:p>
    <w:p w:rsidR="00EC39A2" w:rsidRPr="00117862" w:rsidRDefault="00EC39A2"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1. Поселение имеет собственный бюджет (местный бюджет).</w:t>
      </w:r>
    </w:p>
    <w:p w:rsidR="00EC39A2" w:rsidRPr="00117862" w:rsidRDefault="00EC39A2"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EC39A2" w:rsidRPr="00117862" w:rsidRDefault="00EC39A2"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EC39A2" w:rsidRPr="00117862" w:rsidRDefault="00EC39A2"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3. Бюджетные полномочия поселения устанавливаются Бюджетным кодексом Российской Федерации.</w:t>
      </w:r>
    </w:p>
    <w:p w:rsidR="00EC39A2" w:rsidRPr="00117862" w:rsidRDefault="00EC39A2"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C39A2" w:rsidRPr="00117862" w:rsidRDefault="00EC39A2"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F386D">
        <w:rPr>
          <w:kern w:val="0"/>
          <w:sz w:val="28"/>
          <w:szCs w:val="28"/>
          <w:lang w:eastAsia="ru-RU"/>
        </w:rPr>
        <w:t>расходов на оплату их труда</w:t>
      </w:r>
      <w:r w:rsidRPr="007B2713">
        <w:rPr>
          <w:b/>
          <w:bCs/>
          <w:kern w:val="0"/>
          <w:sz w:val="28"/>
          <w:szCs w:val="28"/>
          <w:lang w:eastAsia="ru-RU"/>
        </w:rPr>
        <w:t xml:space="preserve"> </w:t>
      </w:r>
      <w:r w:rsidRPr="007B2713">
        <w:rPr>
          <w:kern w:val="0"/>
          <w:sz w:val="28"/>
          <w:szCs w:val="28"/>
          <w:lang w:eastAsia="ru-RU"/>
        </w:rPr>
        <w:t>подлежат</w:t>
      </w:r>
      <w:r w:rsidRPr="00117862">
        <w:rPr>
          <w:kern w:val="0"/>
          <w:sz w:val="28"/>
          <w:szCs w:val="28"/>
          <w:lang w:eastAsia="ru-RU"/>
        </w:rPr>
        <w:t xml:space="preserve"> официальному опубликованию.</w:t>
      </w:r>
    </w:p>
    <w:p w:rsidR="00EC39A2" w:rsidRPr="00516828" w:rsidRDefault="00EC39A2"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C39A2" w:rsidRPr="008D6103" w:rsidRDefault="00EC39A2" w:rsidP="0081350A">
      <w:pPr>
        <w:ind w:firstLine="851"/>
        <w:jc w:val="both"/>
        <w:rPr>
          <w:sz w:val="28"/>
          <w:szCs w:val="28"/>
        </w:rPr>
      </w:pPr>
    </w:p>
    <w:p w:rsidR="00EC39A2" w:rsidRPr="00117862" w:rsidRDefault="00EC39A2" w:rsidP="00210BFA">
      <w:pPr>
        <w:suppressAutoHyphens w:val="0"/>
        <w:ind w:firstLine="851"/>
        <w:jc w:val="both"/>
        <w:rPr>
          <w:b/>
          <w:bCs/>
          <w:sz w:val="28"/>
          <w:szCs w:val="28"/>
        </w:rPr>
      </w:pPr>
      <w:r w:rsidRPr="00117862">
        <w:rPr>
          <w:b/>
          <w:bCs/>
          <w:sz w:val="28"/>
          <w:szCs w:val="28"/>
        </w:rPr>
        <w:t xml:space="preserve">Статья </w:t>
      </w:r>
      <w:r>
        <w:rPr>
          <w:b/>
          <w:bCs/>
          <w:sz w:val="28"/>
          <w:szCs w:val="28"/>
        </w:rPr>
        <w:t>65</w:t>
      </w:r>
      <w:r w:rsidRPr="00117862">
        <w:rPr>
          <w:b/>
          <w:bCs/>
          <w:sz w:val="28"/>
          <w:szCs w:val="28"/>
        </w:rPr>
        <w:t>. Расходы местного бюджета</w:t>
      </w:r>
    </w:p>
    <w:p w:rsidR="00EC39A2" w:rsidRPr="00117862" w:rsidRDefault="00EC39A2" w:rsidP="00210BFA">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C39A2" w:rsidRPr="00117862" w:rsidRDefault="00EC39A2" w:rsidP="00210BFA">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EC39A2" w:rsidRPr="00117862" w:rsidRDefault="00EC39A2" w:rsidP="0081350A">
      <w:pPr>
        <w:tabs>
          <w:tab w:val="left" w:pos="0"/>
        </w:tabs>
        <w:ind w:firstLine="851"/>
        <w:jc w:val="both"/>
        <w:rPr>
          <w:sz w:val="28"/>
          <w:szCs w:val="28"/>
        </w:rPr>
      </w:pPr>
    </w:p>
    <w:p w:rsidR="00EC39A2" w:rsidRPr="00117862" w:rsidRDefault="00EC39A2" w:rsidP="002809B8">
      <w:pPr>
        <w:suppressAutoHyphens w:val="0"/>
        <w:ind w:firstLine="851"/>
        <w:jc w:val="both"/>
        <w:rPr>
          <w:b/>
          <w:bCs/>
          <w:sz w:val="28"/>
          <w:szCs w:val="28"/>
        </w:rPr>
      </w:pPr>
      <w:r w:rsidRPr="00117862">
        <w:rPr>
          <w:b/>
          <w:bCs/>
          <w:sz w:val="28"/>
          <w:szCs w:val="28"/>
        </w:rPr>
        <w:t xml:space="preserve">Статья </w:t>
      </w:r>
      <w:r>
        <w:rPr>
          <w:b/>
          <w:bCs/>
          <w:sz w:val="28"/>
          <w:szCs w:val="28"/>
        </w:rPr>
        <w:t>66</w:t>
      </w:r>
      <w:r w:rsidRPr="00117862">
        <w:rPr>
          <w:b/>
          <w:bCs/>
          <w:sz w:val="28"/>
          <w:szCs w:val="28"/>
        </w:rPr>
        <w:t>. Доходы местного бюджета</w:t>
      </w:r>
    </w:p>
    <w:p w:rsidR="00EC39A2" w:rsidRPr="00516828" w:rsidRDefault="00EC39A2" w:rsidP="002809B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C39A2" w:rsidRDefault="00EC39A2" w:rsidP="0081350A">
      <w:pPr>
        <w:pStyle w:val="ConsNormal"/>
        <w:ind w:firstLine="870"/>
        <w:jc w:val="both"/>
        <w:rPr>
          <w:rFonts w:ascii="Times New Roman" w:hAnsi="Times New Roman" w:cs="Times New Roman"/>
          <w:b/>
          <w:bCs/>
          <w:sz w:val="22"/>
          <w:szCs w:val="22"/>
        </w:rPr>
      </w:pPr>
    </w:p>
    <w:p w:rsidR="00EC39A2" w:rsidRPr="008D109C" w:rsidRDefault="00EC39A2" w:rsidP="00E53A1D">
      <w:pPr>
        <w:widowControl/>
        <w:suppressAutoHyphens w:val="0"/>
        <w:autoSpaceDE w:val="0"/>
        <w:autoSpaceDN w:val="0"/>
        <w:adjustRightInd w:val="0"/>
        <w:ind w:firstLine="851"/>
        <w:jc w:val="both"/>
        <w:outlineLvl w:val="0"/>
        <w:rPr>
          <w:b/>
          <w:bCs/>
          <w:kern w:val="0"/>
          <w:sz w:val="28"/>
          <w:szCs w:val="28"/>
        </w:rPr>
      </w:pPr>
      <w:r w:rsidRPr="008D109C">
        <w:rPr>
          <w:b/>
          <w:bCs/>
          <w:sz w:val="28"/>
          <w:szCs w:val="28"/>
        </w:rPr>
        <w:t xml:space="preserve">Статья </w:t>
      </w:r>
      <w:r>
        <w:rPr>
          <w:b/>
          <w:bCs/>
          <w:sz w:val="28"/>
          <w:szCs w:val="28"/>
        </w:rPr>
        <w:t>67</w:t>
      </w:r>
      <w:r w:rsidRPr="008D109C">
        <w:rPr>
          <w:b/>
          <w:bCs/>
          <w:sz w:val="28"/>
          <w:szCs w:val="28"/>
        </w:rPr>
        <w:t xml:space="preserve">. </w:t>
      </w:r>
      <w:r w:rsidRPr="008D109C">
        <w:rPr>
          <w:b/>
          <w:bCs/>
          <w:kern w:val="0"/>
          <w:sz w:val="28"/>
          <w:szCs w:val="28"/>
        </w:rPr>
        <w:t>Закупки для обеспечения муниципальных нужд</w:t>
      </w:r>
    </w:p>
    <w:p w:rsidR="00EC39A2" w:rsidRPr="008D109C" w:rsidRDefault="00EC39A2" w:rsidP="00E53A1D">
      <w:pPr>
        <w:widowControl/>
        <w:suppressAutoHyphens w:val="0"/>
        <w:autoSpaceDE w:val="0"/>
        <w:autoSpaceDN w:val="0"/>
        <w:adjustRightInd w:val="0"/>
        <w:ind w:firstLine="851"/>
        <w:jc w:val="both"/>
        <w:rPr>
          <w:kern w:val="0"/>
          <w:sz w:val="28"/>
          <w:szCs w:val="28"/>
        </w:rPr>
      </w:pPr>
      <w:r w:rsidRPr="008D109C">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39A2" w:rsidRPr="00D65DFF" w:rsidRDefault="00EC39A2" w:rsidP="00E53A1D">
      <w:pPr>
        <w:widowControl/>
        <w:suppressAutoHyphens w:val="0"/>
        <w:autoSpaceDE w:val="0"/>
        <w:autoSpaceDN w:val="0"/>
        <w:adjustRightInd w:val="0"/>
        <w:ind w:firstLine="851"/>
        <w:jc w:val="both"/>
        <w:rPr>
          <w:kern w:val="0"/>
          <w:sz w:val="28"/>
          <w:szCs w:val="28"/>
        </w:rPr>
      </w:pPr>
      <w:r w:rsidRPr="008D109C">
        <w:rPr>
          <w:kern w:val="0"/>
          <w:sz w:val="28"/>
          <w:szCs w:val="28"/>
        </w:rPr>
        <w:t>2. Закупки товаров, работ, услуг для обеспечения муниципальных нужд осуществляются за счет средств местного бюджета.</w:t>
      </w:r>
    </w:p>
    <w:p w:rsidR="00EC39A2" w:rsidRPr="007B1D68" w:rsidRDefault="00EC39A2" w:rsidP="0081350A">
      <w:pPr>
        <w:pStyle w:val="ConsNormal"/>
        <w:ind w:firstLine="870"/>
        <w:jc w:val="both"/>
        <w:rPr>
          <w:rFonts w:ascii="Times New Roman" w:hAnsi="Times New Roman" w:cs="Times New Roman"/>
          <w:b/>
          <w:bCs/>
          <w:sz w:val="22"/>
          <w:szCs w:val="22"/>
        </w:rPr>
      </w:pPr>
    </w:p>
    <w:p w:rsidR="00EC39A2" w:rsidRDefault="00EC39A2" w:rsidP="0081350A">
      <w:pPr>
        <w:pStyle w:val="ConsNormal"/>
        <w:ind w:firstLine="851"/>
        <w:jc w:val="both"/>
        <w:rPr>
          <w:rFonts w:ascii="Times New Roman" w:hAnsi="Times New Roman" w:cs="Times New Roman"/>
          <w:b/>
          <w:bCs/>
          <w:sz w:val="28"/>
          <w:szCs w:val="28"/>
          <w:shd w:val="clear" w:color="auto" w:fill="FFFF00"/>
        </w:rPr>
      </w:pPr>
      <w:r>
        <w:rPr>
          <w:rFonts w:ascii="Times New Roman" w:hAnsi="Times New Roman" w:cs="Times New Roman"/>
          <w:b/>
          <w:bCs/>
          <w:sz w:val="28"/>
          <w:szCs w:val="28"/>
        </w:rPr>
        <w:t>Статья 68. Составление проекта местного бюджета</w:t>
      </w:r>
      <w:r w:rsidRPr="00EF13F5">
        <w:rPr>
          <w:rStyle w:val="Heading8Char"/>
          <w:b/>
          <w:bCs/>
          <w:sz w:val="28"/>
          <w:szCs w:val="28"/>
        </w:rPr>
        <w:t>, рассмотрение проекта местного бюджета и утверждение местного бюджета</w:t>
      </w:r>
    </w:p>
    <w:p w:rsidR="00EC39A2" w:rsidRDefault="00EC39A2" w:rsidP="007B1D68">
      <w:pPr>
        <w:pStyle w:val="ConsNorma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8D6103">
        <w:rPr>
          <w:rFonts w:ascii="Times New Roman" w:hAnsi="Times New Roman" w:cs="Times New Roman"/>
          <w:sz w:val="28"/>
          <w:szCs w:val="28"/>
        </w:rPr>
        <w:t xml:space="preserve">Составление проекта местного бюджета осуществляется </w:t>
      </w:r>
      <w:r w:rsidRPr="007D07F2">
        <w:rPr>
          <w:rFonts w:ascii="Times New Roman" w:hAnsi="Times New Roman" w:cs="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EC39A2" w:rsidRDefault="00EC39A2" w:rsidP="0081350A">
      <w:pPr>
        <w:pStyle w:val="ConsNormal"/>
        <w:ind w:firstLine="851"/>
        <w:jc w:val="both"/>
        <w:rPr>
          <w:rFonts w:ascii="Times New Roman" w:hAnsi="Times New Roman" w:cs="Times New Roman"/>
          <w:sz w:val="28"/>
          <w:szCs w:val="28"/>
        </w:rPr>
      </w:pPr>
      <w:r w:rsidRPr="008D6103">
        <w:rPr>
          <w:rFonts w:ascii="Times New Roman" w:hAnsi="Times New Roman" w:cs="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cs="Times New Roman"/>
          <w:b/>
          <w:bCs/>
          <w:sz w:val="28"/>
          <w:szCs w:val="28"/>
        </w:rPr>
        <w:t xml:space="preserve"> </w:t>
      </w:r>
      <w:r>
        <w:rPr>
          <w:rFonts w:ascii="Times New Roman" w:hAnsi="Times New Roman" w:cs="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EC39A2" w:rsidRDefault="00EC39A2"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Изменение прогноза социально-экономического развития поселения в ходе составления </w:t>
      </w:r>
      <w:r w:rsidRPr="00117862">
        <w:rPr>
          <w:rFonts w:ascii="Times New Roman" w:hAnsi="Times New Roman" w:cs="Times New Roman"/>
          <w:sz w:val="28"/>
          <w:szCs w:val="28"/>
        </w:rPr>
        <w:t>или</w:t>
      </w:r>
      <w:r>
        <w:rPr>
          <w:rFonts w:ascii="Times New Roman" w:hAnsi="Times New Roman" w:cs="Times New Roman"/>
          <w:sz w:val="28"/>
          <w:szCs w:val="28"/>
        </w:rPr>
        <w:t xml:space="preserve"> рассмотрения проекта местного бюджета влечет за собой изменение основных характеристик проекта местного бюджета.</w:t>
      </w:r>
    </w:p>
    <w:p w:rsidR="00EC39A2" w:rsidRPr="00A11D55" w:rsidRDefault="00EC39A2" w:rsidP="007A2C7C">
      <w:pPr>
        <w:tabs>
          <w:tab w:val="left" w:pos="9781"/>
        </w:tabs>
        <w:ind w:right="49" w:firstLine="709"/>
        <w:jc w:val="both"/>
        <w:rPr>
          <w:sz w:val="28"/>
          <w:szCs w:val="28"/>
        </w:rPr>
      </w:pPr>
      <w:r w:rsidRPr="00A11D55">
        <w:rPr>
          <w:sz w:val="28"/>
          <w:szCs w:val="28"/>
        </w:rPr>
        <w:t>2. Составление проекта местного бюджета основывается на:</w:t>
      </w:r>
    </w:p>
    <w:p w:rsidR="00EC39A2" w:rsidRPr="00A11D55" w:rsidRDefault="00EC39A2" w:rsidP="007A2C7C">
      <w:pPr>
        <w:autoSpaceDE w:val="0"/>
        <w:autoSpaceDN w:val="0"/>
        <w:adjustRightInd w:val="0"/>
        <w:ind w:firstLine="709"/>
        <w:jc w:val="both"/>
        <w:rPr>
          <w:sz w:val="28"/>
          <w:szCs w:val="28"/>
        </w:rPr>
      </w:pPr>
      <w:r w:rsidRPr="00A11D55">
        <w:rPr>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C39A2" w:rsidRPr="00A11D55" w:rsidRDefault="00EC39A2" w:rsidP="007A2C7C">
      <w:pPr>
        <w:autoSpaceDE w:val="0"/>
        <w:autoSpaceDN w:val="0"/>
        <w:adjustRightInd w:val="0"/>
        <w:ind w:firstLine="709"/>
        <w:jc w:val="both"/>
        <w:rPr>
          <w:sz w:val="28"/>
          <w:szCs w:val="28"/>
        </w:rPr>
      </w:pPr>
      <w:r w:rsidRPr="00A11D55">
        <w:rPr>
          <w:sz w:val="28"/>
          <w:szCs w:val="28"/>
        </w:rPr>
        <w:t>- основных направлениях бюджетной и налоговой политики поселения;</w:t>
      </w:r>
    </w:p>
    <w:p w:rsidR="00EC39A2" w:rsidRPr="00A11D55" w:rsidRDefault="00EC39A2" w:rsidP="007A2C7C">
      <w:pPr>
        <w:autoSpaceDE w:val="0"/>
        <w:autoSpaceDN w:val="0"/>
        <w:adjustRightInd w:val="0"/>
        <w:ind w:firstLine="709"/>
        <w:jc w:val="both"/>
        <w:rPr>
          <w:sz w:val="28"/>
          <w:szCs w:val="28"/>
        </w:rPr>
      </w:pPr>
      <w:r w:rsidRPr="00A11D55">
        <w:rPr>
          <w:sz w:val="28"/>
          <w:szCs w:val="28"/>
        </w:rPr>
        <w:t>- прогнозе социально-экономического развития;</w:t>
      </w:r>
    </w:p>
    <w:p w:rsidR="00EC39A2" w:rsidRPr="00A11D55" w:rsidRDefault="00EC39A2" w:rsidP="007A2C7C">
      <w:pPr>
        <w:autoSpaceDE w:val="0"/>
        <w:autoSpaceDN w:val="0"/>
        <w:adjustRightInd w:val="0"/>
        <w:ind w:firstLine="709"/>
        <w:jc w:val="both"/>
        <w:rPr>
          <w:sz w:val="28"/>
          <w:szCs w:val="28"/>
        </w:rPr>
      </w:pPr>
      <w:r w:rsidRPr="00A11D55">
        <w:rPr>
          <w:sz w:val="28"/>
          <w:szCs w:val="28"/>
        </w:rPr>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rsidR="00EC39A2" w:rsidRPr="00A11D55" w:rsidRDefault="00EC39A2" w:rsidP="007A2C7C">
      <w:pPr>
        <w:pStyle w:val="ConsNormal"/>
        <w:ind w:firstLine="851"/>
        <w:jc w:val="both"/>
        <w:rPr>
          <w:rFonts w:ascii="Times New Roman" w:hAnsi="Times New Roman" w:cs="Times New Roman"/>
          <w:kern w:val="0"/>
          <w:sz w:val="28"/>
          <w:szCs w:val="28"/>
        </w:rPr>
      </w:pPr>
      <w:r w:rsidRPr="00A11D55">
        <w:rPr>
          <w:rFonts w:ascii="Times New Roman" w:hAnsi="Times New Roman" w:cs="Times New Roman"/>
          <w:sz w:val="28"/>
          <w:szCs w:val="28"/>
        </w:rPr>
        <w:t>- муниципальных программах (проектах муниципальных программ, проектах изменений указанных программ).</w:t>
      </w:r>
    </w:p>
    <w:p w:rsidR="00EC39A2" w:rsidRPr="00AB378E" w:rsidRDefault="00EC39A2" w:rsidP="0081350A">
      <w:pPr>
        <w:pStyle w:val="WW-2"/>
        <w:tabs>
          <w:tab w:val="left" w:pos="142"/>
        </w:tabs>
      </w:pPr>
      <w:r w:rsidRPr="006C61C3">
        <w:t>3.</w:t>
      </w:r>
      <w:r w:rsidRPr="00AB378E">
        <w:t xml:space="preserve"> Порядок составления проекта местного бюджета устанавлива</w:t>
      </w:r>
      <w:r w:rsidRPr="0035448E">
        <w:t>е</w:t>
      </w:r>
      <w:r w:rsidRPr="00AB378E">
        <w:t xml:space="preserve">тся администрацией в соответствии с требованиями Бюджетного кодекса Российской Федерации и </w:t>
      </w:r>
      <w:r w:rsidRPr="007D07F2">
        <w:rPr>
          <w:kern w:val="24"/>
        </w:rPr>
        <w:t>принимаемыми с соблюдением его требований решениями Совета поселения</w:t>
      </w:r>
      <w:r w:rsidRPr="007D07F2">
        <w:t>.</w:t>
      </w:r>
    </w:p>
    <w:p w:rsidR="00EC39A2" w:rsidRPr="00AB378E" w:rsidRDefault="00EC39A2" w:rsidP="0081350A">
      <w:pPr>
        <w:tabs>
          <w:tab w:val="left" w:pos="9781"/>
        </w:tabs>
        <w:ind w:right="49" w:firstLine="851"/>
        <w:jc w:val="both"/>
        <w:rPr>
          <w:sz w:val="28"/>
          <w:szCs w:val="28"/>
        </w:rPr>
      </w:pPr>
      <w:r w:rsidRPr="00AB378E">
        <w:rPr>
          <w:sz w:val="28"/>
          <w:szCs w:val="28"/>
        </w:rPr>
        <w:t>Проект местного бюджета на оче</w:t>
      </w:r>
      <w:r>
        <w:rPr>
          <w:sz w:val="28"/>
          <w:szCs w:val="28"/>
        </w:rPr>
        <w:t xml:space="preserve">редной финансовый год вносится </w:t>
      </w:r>
      <w:r w:rsidRPr="00AB378E">
        <w:rPr>
          <w:sz w:val="28"/>
          <w:szCs w:val="28"/>
        </w:rPr>
        <w:t xml:space="preserve">администрацией на рассмотрение Совета в срок, установленный положением о бюджетном процессе в поселении. </w:t>
      </w:r>
    </w:p>
    <w:p w:rsidR="00EC39A2" w:rsidRPr="006C61C3" w:rsidRDefault="00EC39A2" w:rsidP="0081350A">
      <w:pPr>
        <w:tabs>
          <w:tab w:val="left" w:pos="9781"/>
        </w:tabs>
        <w:ind w:right="49" w:firstLine="851"/>
        <w:jc w:val="both"/>
        <w:rPr>
          <w:sz w:val="28"/>
          <w:szCs w:val="28"/>
        </w:rPr>
      </w:pPr>
      <w:r w:rsidRPr="00AB378E">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sz w:val="28"/>
          <w:szCs w:val="28"/>
        </w:rPr>
        <w:t xml:space="preserve">Федерации и положением о бюджетном процессе в поселении. </w:t>
      </w:r>
    </w:p>
    <w:p w:rsidR="00EC39A2" w:rsidRPr="0035448E" w:rsidRDefault="00EC39A2" w:rsidP="0081350A">
      <w:pPr>
        <w:tabs>
          <w:tab w:val="left" w:pos="9781"/>
        </w:tabs>
        <w:ind w:right="49" w:firstLine="851"/>
        <w:jc w:val="both"/>
        <w:rPr>
          <w:strike/>
          <w:sz w:val="28"/>
          <w:szCs w:val="28"/>
        </w:rPr>
      </w:pPr>
      <w:r w:rsidRPr="0035448E">
        <w:rPr>
          <w:sz w:val="28"/>
          <w:szCs w:val="28"/>
        </w:rPr>
        <w:t>4. Проект местного бюджета выносится на публичные слушания. Результаты публичных слушаний подлежат опубликованию.</w:t>
      </w:r>
    </w:p>
    <w:p w:rsidR="00EC39A2" w:rsidRPr="0035448E" w:rsidRDefault="00EC39A2" w:rsidP="0081350A">
      <w:pPr>
        <w:pStyle w:val="210"/>
        <w:ind w:firstLine="851"/>
        <w:jc w:val="both"/>
      </w:pPr>
      <w:r w:rsidRPr="0035448E">
        <w:t>После рассмотрения на публичных слушаниях проект местного бюджета рассматривается Советом.</w:t>
      </w:r>
    </w:p>
    <w:p w:rsidR="00EC39A2" w:rsidRDefault="00EC39A2" w:rsidP="0081350A">
      <w:pPr>
        <w:pStyle w:val="ConsNonformat"/>
        <w:ind w:firstLine="851"/>
        <w:jc w:val="both"/>
        <w:rPr>
          <w:rFonts w:ascii="Times New Roman" w:hAnsi="Times New Roman" w:cs="Times New Roman"/>
          <w:sz w:val="28"/>
          <w:szCs w:val="28"/>
        </w:rPr>
      </w:pPr>
    </w:p>
    <w:p w:rsidR="00EC39A2" w:rsidRDefault="00EC39A2" w:rsidP="0081350A">
      <w:pPr>
        <w:ind w:firstLine="851"/>
        <w:jc w:val="both"/>
        <w:rPr>
          <w:b/>
          <w:bCs/>
          <w:sz w:val="28"/>
          <w:szCs w:val="28"/>
        </w:rPr>
      </w:pPr>
      <w:r>
        <w:rPr>
          <w:b/>
          <w:bCs/>
          <w:sz w:val="28"/>
          <w:szCs w:val="28"/>
        </w:rPr>
        <w:t>Статья 69. Муниципальные внутренние заимствования, муниципальные гарантии</w:t>
      </w:r>
    </w:p>
    <w:p w:rsidR="00EC39A2" w:rsidRPr="008A6D0D" w:rsidRDefault="00EC39A2"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EC39A2" w:rsidRPr="008A6D0D" w:rsidRDefault="00EC39A2"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EC39A2" w:rsidRPr="008A6D0D" w:rsidRDefault="00EC39A2"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kern w:val="0"/>
          <w:sz w:val="28"/>
          <w:szCs w:val="28"/>
          <w:lang w:eastAsia="ru-RU"/>
        </w:rPr>
        <w:t>Программа муниципальных заимствований является приложением к решению о местном бюджете.</w:t>
      </w:r>
    </w:p>
    <w:p w:rsidR="00EC39A2" w:rsidRPr="008A6D0D" w:rsidRDefault="00EC39A2"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EC39A2" w:rsidRPr="001F386D" w:rsidRDefault="00EC39A2"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 xml:space="preserve">Процедура эмиссии муниципальных ценных бумаг регулируется </w:t>
      </w:r>
      <w:r w:rsidRPr="001F386D">
        <w:rPr>
          <w:kern w:val="0"/>
          <w:sz w:val="28"/>
          <w:szCs w:val="28"/>
          <w:lang w:eastAsia="ru-RU"/>
        </w:rPr>
        <w:t xml:space="preserve">Федеральным законом от </w:t>
      </w:r>
      <w:r w:rsidRPr="001F386D">
        <w:rPr>
          <w:kern w:val="0"/>
          <w:sz w:val="28"/>
          <w:szCs w:val="28"/>
        </w:rPr>
        <w:t>29.07.1998</w:t>
      </w:r>
      <w:r>
        <w:rPr>
          <w:kern w:val="0"/>
          <w:sz w:val="28"/>
          <w:szCs w:val="28"/>
        </w:rPr>
        <w:t xml:space="preserve"> года</w:t>
      </w:r>
      <w:r w:rsidRPr="001F386D">
        <w:rPr>
          <w:kern w:val="0"/>
          <w:sz w:val="28"/>
          <w:szCs w:val="28"/>
        </w:rPr>
        <w:t xml:space="preserve"> № 136-ФЗ «О</w:t>
      </w:r>
      <w:r w:rsidRPr="001F386D">
        <w:rPr>
          <w:kern w:val="0"/>
          <w:sz w:val="28"/>
          <w:szCs w:val="28"/>
          <w:lang w:eastAsia="ru-RU"/>
        </w:rPr>
        <w:t>б особенностях эмиссии и обращения государственных и муниципальных ценных бумаг».</w:t>
      </w:r>
    </w:p>
    <w:p w:rsidR="00EC39A2" w:rsidRPr="008A6D0D" w:rsidRDefault="00EC39A2"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EC39A2" w:rsidRPr="00AC2A43" w:rsidRDefault="00EC39A2" w:rsidP="0081350A">
      <w:pPr>
        <w:pStyle w:val="WW-2"/>
      </w:pPr>
      <w:r w:rsidRPr="008A6D0D">
        <w:t xml:space="preserve">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w:t>
      </w:r>
      <w:r w:rsidRPr="00AC2A43">
        <w:t>гарантии</w:t>
      </w:r>
      <w:r w:rsidRPr="00AC2A43">
        <w:rPr>
          <w:kern w:val="0"/>
          <w:lang w:eastAsia="ru-RU"/>
        </w:rPr>
        <w:t xml:space="preserve"> при условии соблюдения требований, предусмотренных Бюджетным кодексом Российской Федерации</w:t>
      </w:r>
      <w:r w:rsidRPr="00AC2A43">
        <w:t>.</w:t>
      </w:r>
    </w:p>
    <w:p w:rsidR="00EC39A2" w:rsidRPr="008A6D0D" w:rsidRDefault="00EC39A2" w:rsidP="001E5444">
      <w:pPr>
        <w:widowControl/>
        <w:suppressAutoHyphens w:val="0"/>
        <w:autoSpaceDE w:val="0"/>
        <w:autoSpaceDN w:val="0"/>
        <w:adjustRightInd w:val="0"/>
        <w:ind w:firstLine="851"/>
        <w:jc w:val="both"/>
        <w:rPr>
          <w:kern w:val="0"/>
          <w:sz w:val="28"/>
          <w:szCs w:val="28"/>
        </w:rPr>
      </w:pPr>
      <w:r w:rsidRPr="008A6D0D">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EC39A2" w:rsidRPr="008A6D0D" w:rsidRDefault="00EC39A2" w:rsidP="00BD0B0E">
      <w:pPr>
        <w:widowControl/>
        <w:suppressAutoHyphens w:val="0"/>
        <w:autoSpaceDE w:val="0"/>
        <w:autoSpaceDN w:val="0"/>
        <w:adjustRightInd w:val="0"/>
        <w:ind w:firstLine="851"/>
        <w:jc w:val="both"/>
        <w:rPr>
          <w:kern w:val="0"/>
          <w:sz w:val="28"/>
          <w:szCs w:val="28"/>
        </w:rPr>
      </w:pPr>
      <w:r w:rsidRPr="008A6D0D">
        <w:rPr>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EC39A2" w:rsidRPr="008A6D0D" w:rsidRDefault="00EC39A2" w:rsidP="00BD0B0E">
      <w:pPr>
        <w:widowControl/>
        <w:suppressAutoHyphens w:val="0"/>
        <w:autoSpaceDE w:val="0"/>
        <w:autoSpaceDN w:val="0"/>
        <w:adjustRightInd w:val="0"/>
        <w:ind w:firstLine="851"/>
        <w:jc w:val="both"/>
      </w:pPr>
      <w:r w:rsidRPr="008A6D0D">
        <w:rPr>
          <w:kern w:val="0"/>
          <w:sz w:val="28"/>
          <w:szCs w:val="28"/>
        </w:rPr>
        <w:t>Программа муниципальных гарантий является приложением к решению о бюджете.</w:t>
      </w:r>
    </w:p>
    <w:p w:rsidR="00EC39A2" w:rsidRPr="008A6D0D" w:rsidRDefault="00EC39A2" w:rsidP="0081350A">
      <w:pPr>
        <w:pStyle w:val="WW-2"/>
      </w:pPr>
      <w:r w:rsidRPr="008A6D0D">
        <w:t>7. От имени поселения право выдачи муниципальных гарантий принадлежит администрации.</w:t>
      </w:r>
    </w:p>
    <w:p w:rsidR="00EC39A2" w:rsidRPr="001F386D" w:rsidRDefault="00EC39A2" w:rsidP="001F386D">
      <w:pPr>
        <w:pStyle w:val="WW-2"/>
        <w:rPr>
          <w:kern w:val="0"/>
        </w:rPr>
      </w:pPr>
      <w:r w:rsidRPr="008A6D0D">
        <w:t xml:space="preserve">8. </w:t>
      </w:r>
      <w:r w:rsidRPr="001F386D">
        <w:rPr>
          <w:kern w:val="0"/>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0" w:history="1">
        <w:r w:rsidRPr="001F386D">
          <w:rPr>
            <w:kern w:val="0"/>
          </w:rPr>
          <w:t>пунктом 5</w:t>
        </w:r>
      </w:hyperlink>
      <w:r w:rsidRPr="001F386D">
        <w:rPr>
          <w:kern w:val="0"/>
        </w:rPr>
        <w:t xml:space="preserve"> статьи </w:t>
      </w:r>
      <w:r w:rsidRPr="00022DAB">
        <w:rPr>
          <w:kern w:val="0"/>
        </w:rPr>
        <w:t>115.2</w:t>
      </w:r>
      <w:r>
        <w:rPr>
          <w:kern w:val="0"/>
        </w:rPr>
        <w:t xml:space="preserve"> </w:t>
      </w:r>
      <w:r w:rsidRPr="001F386D">
        <w:rPr>
          <w:kern w:val="0"/>
        </w:rPr>
        <w:t>Бюджетного кодекса Российской Федерации.</w:t>
      </w:r>
    </w:p>
    <w:p w:rsidR="00EC39A2" w:rsidRDefault="00EC39A2"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EC39A2" w:rsidRPr="00DE1717" w:rsidRDefault="00EC39A2" w:rsidP="0081350A">
      <w:pPr>
        <w:ind w:firstLine="851"/>
        <w:jc w:val="both"/>
        <w:rPr>
          <w:sz w:val="28"/>
          <w:szCs w:val="28"/>
        </w:rPr>
      </w:pPr>
    </w:p>
    <w:p w:rsidR="00EC39A2" w:rsidRPr="00A50D29" w:rsidRDefault="00EC39A2" w:rsidP="0081350A">
      <w:pPr>
        <w:ind w:firstLine="851"/>
        <w:jc w:val="both"/>
        <w:rPr>
          <w:b/>
          <w:bCs/>
          <w:sz w:val="28"/>
          <w:szCs w:val="28"/>
        </w:rPr>
      </w:pPr>
      <w:r w:rsidRPr="00A50D29">
        <w:rPr>
          <w:b/>
          <w:bCs/>
          <w:sz w:val="28"/>
          <w:szCs w:val="28"/>
        </w:rPr>
        <w:t>Статья 7</w:t>
      </w:r>
      <w:r>
        <w:rPr>
          <w:b/>
          <w:bCs/>
          <w:sz w:val="28"/>
          <w:szCs w:val="28"/>
        </w:rPr>
        <w:t>0</w:t>
      </w:r>
      <w:r w:rsidRPr="00A50D29">
        <w:rPr>
          <w:sz w:val="28"/>
          <w:szCs w:val="28"/>
        </w:rPr>
        <w:t xml:space="preserve">. </w:t>
      </w:r>
      <w:r w:rsidRPr="00A50D29">
        <w:rPr>
          <w:b/>
          <w:bCs/>
          <w:sz w:val="28"/>
          <w:szCs w:val="28"/>
        </w:rPr>
        <w:t>Исполнение местного бюджета</w:t>
      </w:r>
    </w:p>
    <w:p w:rsidR="00EC39A2" w:rsidRPr="00A50D29" w:rsidRDefault="00EC39A2" w:rsidP="0081350A">
      <w:pPr>
        <w:pStyle w:val="BodyTextIndent"/>
        <w:spacing w:after="0" w:line="100" w:lineRule="atLeast"/>
        <w:ind w:firstLine="851"/>
        <w:jc w:val="both"/>
        <w:rPr>
          <w:sz w:val="28"/>
          <w:szCs w:val="28"/>
        </w:rPr>
      </w:pPr>
      <w:r w:rsidRPr="00A50D29">
        <w:rPr>
          <w:sz w:val="28"/>
          <w:szCs w:val="28"/>
        </w:rPr>
        <w:t>1. Исполнение местного бюджета</w:t>
      </w:r>
      <w:r w:rsidRPr="00A50D29">
        <w:rPr>
          <w:b/>
          <w:bCs/>
          <w:sz w:val="28"/>
          <w:szCs w:val="28"/>
        </w:rPr>
        <w:t xml:space="preserve"> </w:t>
      </w:r>
      <w:r w:rsidRPr="00A50D29">
        <w:rPr>
          <w:sz w:val="28"/>
          <w:szCs w:val="28"/>
        </w:rPr>
        <w:t>производится в соответствии с Бюджетным кодексом Российской Федерации и</w:t>
      </w:r>
      <w:r w:rsidRPr="00A50D29">
        <w:rPr>
          <w:b/>
          <w:bCs/>
          <w:sz w:val="28"/>
          <w:szCs w:val="28"/>
        </w:rPr>
        <w:t xml:space="preserve"> </w:t>
      </w:r>
      <w:r w:rsidRPr="00A50D29">
        <w:rPr>
          <w:sz w:val="28"/>
          <w:szCs w:val="28"/>
        </w:rPr>
        <w:t xml:space="preserve">обеспечивается администрацией. </w:t>
      </w:r>
    </w:p>
    <w:p w:rsidR="00EC39A2" w:rsidRPr="00A50D29" w:rsidRDefault="00EC39A2" w:rsidP="0081350A">
      <w:pPr>
        <w:pStyle w:val="BodyTextIndent"/>
        <w:spacing w:after="0" w:line="100" w:lineRule="atLeast"/>
        <w:ind w:firstLine="851"/>
        <w:jc w:val="both"/>
        <w:rPr>
          <w:sz w:val="28"/>
          <w:szCs w:val="28"/>
        </w:rPr>
      </w:pPr>
      <w:r w:rsidRPr="00A50D29">
        <w:rPr>
          <w:sz w:val="28"/>
          <w:szCs w:val="28"/>
        </w:rPr>
        <w:t>2. Организация исполнения местного бюджета возлагается на финансовый орган и организуется им на основе сводной</w:t>
      </w:r>
      <w:r w:rsidRPr="00A50D29">
        <w:rPr>
          <w:b/>
          <w:bCs/>
        </w:rPr>
        <w:t xml:space="preserve"> </w:t>
      </w:r>
      <w:r w:rsidRPr="00A50D29">
        <w:rPr>
          <w:sz w:val="28"/>
          <w:szCs w:val="28"/>
        </w:rPr>
        <w:t xml:space="preserve">бюджетной росписи и кассового плана. </w:t>
      </w:r>
    </w:p>
    <w:p w:rsidR="00EC39A2" w:rsidRPr="00DE1717" w:rsidRDefault="00EC39A2" w:rsidP="0081350A">
      <w:pPr>
        <w:ind w:firstLine="851"/>
        <w:jc w:val="both"/>
        <w:rPr>
          <w:sz w:val="28"/>
          <w:szCs w:val="28"/>
        </w:rPr>
      </w:pPr>
      <w:r w:rsidRPr="00A50D29">
        <w:rPr>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EC39A2" w:rsidRDefault="00EC39A2" w:rsidP="0081350A">
      <w:pPr>
        <w:ind w:firstLine="851"/>
        <w:jc w:val="both"/>
        <w:rPr>
          <w:sz w:val="28"/>
          <w:szCs w:val="28"/>
        </w:rPr>
      </w:pPr>
    </w:p>
    <w:p w:rsidR="00EC39A2" w:rsidRPr="00C71751" w:rsidRDefault="00EC39A2" w:rsidP="0081350A">
      <w:pPr>
        <w:ind w:firstLine="851"/>
        <w:jc w:val="both"/>
        <w:rPr>
          <w:b/>
          <w:bCs/>
          <w:sz w:val="28"/>
          <w:szCs w:val="28"/>
        </w:rPr>
      </w:pPr>
      <w:r w:rsidRPr="00C71751">
        <w:rPr>
          <w:b/>
          <w:bCs/>
          <w:sz w:val="28"/>
          <w:szCs w:val="28"/>
        </w:rPr>
        <w:t>Статья 7</w:t>
      </w:r>
      <w:r>
        <w:rPr>
          <w:b/>
          <w:bCs/>
          <w:sz w:val="28"/>
          <w:szCs w:val="28"/>
        </w:rPr>
        <w:t>1</w:t>
      </w:r>
      <w:r w:rsidRPr="00C71751">
        <w:rPr>
          <w:b/>
          <w:bCs/>
          <w:sz w:val="28"/>
          <w:szCs w:val="28"/>
        </w:rPr>
        <w:t>.</w:t>
      </w:r>
      <w:r w:rsidRPr="00C71751">
        <w:rPr>
          <w:sz w:val="28"/>
          <w:szCs w:val="28"/>
        </w:rPr>
        <w:t xml:space="preserve"> </w:t>
      </w:r>
      <w:r w:rsidRPr="00C71751">
        <w:rPr>
          <w:b/>
          <w:bCs/>
          <w:sz w:val="28"/>
          <w:szCs w:val="28"/>
        </w:rPr>
        <w:t>Осуществление финансового контроля</w:t>
      </w:r>
    </w:p>
    <w:p w:rsidR="00EC39A2" w:rsidRPr="00C53985" w:rsidRDefault="00EC39A2" w:rsidP="008D20A1">
      <w:pPr>
        <w:widowControl/>
        <w:suppressAutoHyphens w:val="0"/>
        <w:autoSpaceDE w:val="0"/>
        <w:autoSpaceDN w:val="0"/>
        <w:adjustRightInd w:val="0"/>
        <w:ind w:firstLine="851"/>
        <w:jc w:val="both"/>
        <w:rPr>
          <w:kern w:val="0"/>
          <w:sz w:val="28"/>
          <w:szCs w:val="28"/>
        </w:rPr>
      </w:pPr>
      <w:r w:rsidRPr="00C53985">
        <w:rPr>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C39A2" w:rsidRPr="00C53985" w:rsidRDefault="00EC39A2" w:rsidP="00587D6D">
      <w:pPr>
        <w:widowControl/>
        <w:suppressAutoHyphens w:val="0"/>
        <w:autoSpaceDE w:val="0"/>
        <w:autoSpaceDN w:val="0"/>
        <w:adjustRightInd w:val="0"/>
        <w:ind w:firstLine="851"/>
        <w:jc w:val="both"/>
        <w:rPr>
          <w:kern w:val="0"/>
          <w:sz w:val="28"/>
          <w:szCs w:val="28"/>
        </w:rPr>
      </w:pPr>
      <w:r w:rsidRPr="00C53985">
        <w:rPr>
          <w:kern w:val="0"/>
          <w:sz w:val="28"/>
          <w:szCs w:val="28"/>
        </w:rPr>
        <w:t>Муниципальный финансовый контроль подразделяется на внешний и внутренний, предварительный и последующий.</w:t>
      </w:r>
    </w:p>
    <w:p w:rsidR="00EC39A2" w:rsidRPr="00C53985" w:rsidRDefault="00EC39A2" w:rsidP="00B3686A">
      <w:pPr>
        <w:widowControl/>
        <w:suppressAutoHyphens w:val="0"/>
        <w:autoSpaceDE w:val="0"/>
        <w:autoSpaceDN w:val="0"/>
        <w:adjustRightInd w:val="0"/>
        <w:ind w:firstLine="851"/>
        <w:jc w:val="both"/>
        <w:rPr>
          <w:kern w:val="0"/>
          <w:sz w:val="28"/>
          <w:szCs w:val="28"/>
        </w:rPr>
      </w:pPr>
      <w:r w:rsidRPr="00C53985">
        <w:rPr>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EC39A2" w:rsidRPr="00C53985" w:rsidRDefault="00EC39A2" w:rsidP="00B3686A">
      <w:pPr>
        <w:widowControl/>
        <w:suppressAutoHyphens w:val="0"/>
        <w:autoSpaceDE w:val="0"/>
        <w:autoSpaceDN w:val="0"/>
        <w:adjustRightInd w:val="0"/>
        <w:ind w:firstLine="851"/>
        <w:jc w:val="both"/>
        <w:rPr>
          <w:kern w:val="0"/>
          <w:sz w:val="28"/>
          <w:szCs w:val="28"/>
        </w:rPr>
      </w:pPr>
      <w:r w:rsidRPr="00C53985">
        <w:rPr>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C39A2" w:rsidRPr="00C71751" w:rsidRDefault="00EC39A2" w:rsidP="0081350A">
      <w:pPr>
        <w:ind w:firstLine="851"/>
        <w:jc w:val="both"/>
        <w:rPr>
          <w:sz w:val="28"/>
          <w:szCs w:val="28"/>
        </w:rPr>
      </w:pPr>
      <w:r w:rsidRPr="00C53985">
        <w:rPr>
          <w:sz w:val="28"/>
          <w:szCs w:val="28"/>
        </w:rPr>
        <w:t>3. Контрольно-счетная пал</w:t>
      </w:r>
      <w:r>
        <w:rPr>
          <w:sz w:val="28"/>
          <w:szCs w:val="28"/>
        </w:rPr>
        <w:t xml:space="preserve">ата муниципального образования Усть-Лабинский </w:t>
      </w:r>
      <w:r w:rsidRPr="00C71751">
        <w:rPr>
          <w:sz w:val="28"/>
          <w:szCs w:val="28"/>
        </w:rPr>
        <w:t xml:space="preserve">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r>
        <w:rPr>
          <w:sz w:val="28"/>
          <w:szCs w:val="28"/>
        </w:rPr>
        <w:t>Усть-Лабинский</w:t>
      </w:r>
      <w:r w:rsidRPr="00C71751">
        <w:rPr>
          <w:sz w:val="28"/>
          <w:szCs w:val="28"/>
        </w:rPr>
        <w:t xml:space="preserve"> район в целях реализации Федерального закона от 07.02.2011</w:t>
      </w:r>
      <w:r>
        <w:rPr>
          <w:sz w:val="28"/>
          <w:szCs w:val="28"/>
        </w:rPr>
        <w:t xml:space="preserve"> года</w:t>
      </w:r>
      <w:r w:rsidRPr="00C71751">
        <w:rPr>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w:t>
      </w:r>
    </w:p>
    <w:p w:rsidR="00EC39A2" w:rsidRPr="00C71751" w:rsidRDefault="00EC39A2"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EC39A2" w:rsidRPr="00C71751" w:rsidRDefault="00EC39A2"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EC39A2" w:rsidRPr="00C71751" w:rsidRDefault="00EC39A2"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EC39A2" w:rsidRPr="00C71751" w:rsidRDefault="00EC39A2"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EC39A2" w:rsidRPr="00C71751" w:rsidRDefault="00EC39A2"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1" w:history="1">
        <w:r w:rsidRPr="00C71751">
          <w:rPr>
            <w:rStyle w:val="Hyperlink"/>
            <w:color w:val="auto"/>
            <w:sz w:val="28"/>
            <w:szCs w:val="28"/>
            <w:u w:val="none"/>
          </w:rPr>
          <w:t>законодательством</w:t>
        </w:r>
      </w:hyperlink>
      <w:r w:rsidRPr="00C71751">
        <w:rPr>
          <w:sz w:val="28"/>
          <w:szCs w:val="28"/>
        </w:rPr>
        <w:t xml:space="preserve"> Российской Федерации;</w:t>
      </w:r>
    </w:p>
    <w:p w:rsidR="00EC39A2" w:rsidRPr="00C71751" w:rsidRDefault="00EC39A2"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EC39A2" w:rsidRPr="00C71751" w:rsidRDefault="00EC39A2"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EC39A2" w:rsidRPr="00C71751" w:rsidRDefault="00EC39A2"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EC39A2" w:rsidRPr="00C71751" w:rsidRDefault="00EC39A2"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EC39A2" w:rsidRPr="00C71751" w:rsidRDefault="00EC39A2"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EC39A2" w:rsidRPr="00C71751" w:rsidRDefault="00EC39A2"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EC39A2" w:rsidRPr="00C71751" w:rsidRDefault="00EC39A2"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Pr="001F386D">
        <w:rPr>
          <w:sz w:val="28"/>
          <w:szCs w:val="28"/>
        </w:rPr>
        <w:t>законами Краснодарского края,</w:t>
      </w:r>
      <w:r>
        <w:rPr>
          <w:b/>
          <w:bCs/>
          <w:sz w:val="28"/>
          <w:szCs w:val="28"/>
        </w:rPr>
        <w:t xml:space="preserve"> </w:t>
      </w:r>
      <w:r w:rsidRPr="00C71751">
        <w:rPr>
          <w:sz w:val="28"/>
          <w:szCs w:val="28"/>
        </w:rPr>
        <w:t>уставом и решениями Совета.</w:t>
      </w:r>
    </w:p>
    <w:p w:rsidR="00EC39A2" w:rsidRPr="008A6D0D" w:rsidRDefault="00EC39A2" w:rsidP="0081350A">
      <w:pPr>
        <w:ind w:firstLine="851"/>
        <w:jc w:val="both"/>
        <w:rPr>
          <w:sz w:val="28"/>
          <w:szCs w:val="28"/>
        </w:rPr>
      </w:pPr>
      <w:r w:rsidRPr="00C53985">
        <w:rPr>
          <w:sz w:val="28"/>
          <w:szCs w:val="28"/>
        </w:rPr>
        <w:t>4.</w:t>
      </w:r>
      <w:r w:rsidRPr="008A6D0D">
        <w:rPr>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EC39A2" w:rsidRPr="001F386D" w:rsidRDefault="00EC39A2" w:rsidP="00AB6B40">
      <w:pPr>
        <w:widowControl/>
        <w:suppressAutoHyphens w:val="0"/>
        <w:autoSpaceDE w:val="0"/>
        <w:autoSpaceDN w:val="0"/>
        <w:adjustRightInd w:val="0"/>
        <w:ind w:firstLine="851"/>
        <w:jc w:val="both"/>
        <w:rPr>
          <w:kern w:val="0"/>
          <w:sz w:val="28"/>
          <w:szCs w:val="28"/>
        </w:rPr>
      </w:pPr>
      <w:r w:rsidRPr="001F386D">
        <w:rPr>
          <w:sz w:val="28"/>
          <w:szCs w:val="28"/>
        </w:rPr>
        <w:t xml:space="preserve">5. </w:t>
      </w:r>
      <w:r w:rsidRPr="001F386D">
        <w:rPr>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EC39A2" w:rsidRPr="001F386D" w:rsidRDefault="00EC39A2" w:rsidP="00AB6B40">
      <w:pPr>
        <w:widowControl/>
        <w:suppressAutoHyphens w:val="0"/>
        <w:autoSpaceDE w:val="0"/>
        <w:autoSpaceDN w:val="0"/>
        <w:adjustRightInd w:val="0"/>
        <w:ind w:firstLine="851"/>
        <w:jc w:val="both"/>
        <w:rPr>
          <w:kern w:val="0"/>
          <w:sz w:val="28"/>
          <w:szCs w:val="28"/>
        </w:rPr>
      </w:pPr>
      <w:r w:rsidRPr="001F386D">
        <w:rPr>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EC39A2" w:rsidRPr="001F386D" w:rsidRDefault="00EC39A2" w:rsidP="00AB6B40">
      <w:pPr>
        <w:widowControl/>
        <w:suppressAutoHyphens w:val="0"/>
        <w:autoSpaceDE w:val="0"/>
        <w:autoSpaceDN w:val="0"/>
        <w:adjustRightInd w:val="0"/>
        <w:ind w:firstLine="851"/>
        <w:jc w:val="both"/>
        <w:rPr>
          <w:kern w:val="0"/>
          <w:sz w:val="28"/>
          <w:szCs w:val="28"/>
        </w:rPr>
      </w:pPr>
      <w:r w:rsidRPr="001F386D">
        <w:rPr>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EC39A2" w:rsidRPr="008A6D0D" w:rsidRDefault="00EC39A2" w:rsidP="002C01BD">
      <w:pPr>
        <w:widowControl/>
        <w:suppressAutoHyphens w:val="0"/>
        <w:autoSpaceDE w:val="0"/>
        <w:autoSpaceDN w:val="0"/>
        <w:adjustRightInd w:val="0"/>
        <w:ind w:firstLine="851"/>
        <w:jc w:val="both"/>
        <w:rPr>
          <w:kern w:val="0"/>
          <w:sz w:val="28"/>
          <w:szCs w:val="28"/>
        </w:rPr>
      </w:pPr>
      <w:r w:rsidRPr="008A6D0D">
        <w:rPr>
          <w:sz w:val="28"/>
          <w:szCs w:val="28"/>
        </w:rPr>
        <w:t>6. Финансовый орган поселения осуществляет финансовый контроль</w:t>
      </w:r>
      <w:r w:rsidRPr="008A6D0D">
        <w:rPr>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EC39A2" w:rsidRPr="008A6D0D" w:rsidRDefault="00EC39A2"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EC39A2" w:rsidRPr="008A6D0D" w:rsidRDefault="00EC39A2" w:rsidP="00DE37D0">
      <w:pPr>
        <w:ind w:firstLine="710"/>
        <w:jc w:val="both"/>
        <w:rPr>
          <w:sz w:val="28"/>
          <w:szCs w:val="28"/>
        </w:rPr>
      </w:pPr>
      <w:r w:rsidRPr="008A6D0D">
        <w:rPr>
          <w:sz w:val="28"/>
          <w:szCs w:val="28"/>
        </w:rPr>
        <w:t xml:space="preserve">соблюдение </w:t>
      </w:r>
      <w:r w:rsidRPr="00AC2A43">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C33D42">
        <w:rPr>
          <w:sz w:val="28"/>
          <w:szCs w:val="28"/>
        </w:rPr>
        <w:t xml:space="preserve"> </w:t>
      </w:r>
      <w:r w:rsidRPr="00FA665B">
        <w:rPr>
          <w:sz w:val="28"/>
          <w:szCs w:val="28"/>
        </w:rPr>
        <w:t xml:space="preserve"> </w:t>
      </w:r>
      <w:r w:rsidRPr="00D14738">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EC39A2" w:rsidRPr="008A6D0D" w:rsidRDefault="00EC39A2"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EC39A2" w:rsidRPr="008A6D0D" w:rsidRDefault="00EC39A2"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Pr="00AC2A43">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8A6D0D">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EC39A2" w:rsidRPr="008A6D0D" w:rsidRDefault="00EC39A2" w:rsidP="00DE37D0">
      <w:pPr>
        <w:pStyle w:val="ConsNormal"/>
        <w:ind w:firstLine="851"/>
        <w:jc w:val="both"/>
        <w:rPr>
          <w:rFonts w:ascii="Times New Roman" w:hAnsi="Times New Roman" w:cs="Times New Roman"/>
          <w:sz w:val="28"/>
          <w:szCs w:val="28"/>
        </w:rPr>
      </w:pPr>
      <w:r w:rsidRPr="008A6D0D">
        <w:rPr>
          <w:rFonts w:ascii="Times New Roman" w:hAnsi="Times New Roman" w:cs="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Pr="00AE254F">
        <w:rPr>
          <w:rFonts w:ascii="Times New Roman" w:hAnsi="Times New Roman" w:cs="Times New Roman"/>
          <w:sz w:val="28"/>
          <w:szCs w:val="28"/>
        </w:rPr>
        <w:t xml:space="preserve"> </w:t>
      </w:r>
      <w:r w:rsidRPr="00AC2A43">
        <w:rPr>
          <w:rFonts w:ascii="Times New Roman" w:hAnsi="Times New Roman" w:cs="Times New Roman"/>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8A6D0D">
        <w:rPr>
          <w:rFonts w:ascii="Times New Roman" w:hAnsi="Times New Roman" w:cs="Times New Roman"/>
          <w:sz w:val="28"/>
          <w:szCs w:val="28"/>
        </w:rPr>
        <w:t xml:space="preserve">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 </w:t>
      </w:r>
    </w:p>
    <w:p w:rsidR="00EC39A2" w:rsidRPr="008A6D0D" w:rsidRDefault="00EC39A2" w:rsidP="0081350A">
      <w:pPr>
        <w:pStyle w:val="ConsNormal"/>
        <w:ind w:firstLine="851"/>
        <w:jc w:val="both"/>
        <w:rPr>
          <w:rFonts w:ascii="Times New Roman" w:hAnsi="Times New Roman" w:cs="Times New Roman"/>
          <w:sz w:val="28"/>
          <w:szCs w:val="28"/>
        </w:rPr>
      </w:pPr>
    </w:p>
    <w:p w:rsidR="00EC39A2" w:rsidRPr="008E3B10" w:rsidRDefault="00EC39A2" w:rsidP="000D2B69">
      <w:pPr>
        <w:widowControl/>
        <w:suppressAutoHyphens w:val="0"/>
        <w:autoSpaceDE w:val="0"/>
        <w:autoSpaceDN w:val="0"/>
        <w:adjustRightInd w:val="0"/>
        <w:ind w:firstLine="851"/>
        <w:jc w:val="both"/>
        <w:outlineLvl w:val="0"/>
        <w:rPr>
          <w:b/>
          <w:bCs/>
          <w:kern w:val="0"/>
          <w:sz w:val="28"/>
          <w:szCs w:val="28"/>
        </w:rPr>
      </w:pPr>
      <w:r w:rsidRPr="008E3B10">
        <w:rPr>
          <w:b/>
          <w:bCs/>
          <w:kern w:val="0"/>
          <w:sz w:val="28"/>
          <w:szCs w:val="28"/>
        </w:rPr>
        <w:t>Статья 7</w:t>
      </w:r>
      <w:r>
        <w:rPr>
          <w:b/>
          <w:bCs/>
          <w:kern w:val="0"/>
          <w:sz w:val="28"/>
          <w:szCs w:val="28"/>
        </w:rPr>
        <w:t>2</w:t>
      </w:r>
      <w:r w:rsidRPr="008E3B10">
        <w:rPr>
          <w:b/>
          <w:bCs/>
          <w:kern w:val="0"/>
          <w:sz w:val="28"/>
          <w:szCs w:val="28"/>
        </w:rPr>
        <w:t>. Составление, внешняя проверка, рассмотрение и утверждение бюджетной отчетности</w:t>
      </w:r>
    </w:p>
    <w:p w:rsidR="00EC39A2" w:rsidRPr="001F386D" w:rsidRDefault="00EC39A2" w:rsidP="000D2B69">
      <w:pPr>
        <w:widowControl/>
        <w:suppressAutoHyphens w:val="0"/>
        <w:autoSpaceDE w:val="0"/>
        <w:autoSpaceDN w:val="0"/>
        <w:adjustRightInd w:val="0"/>
        <w:ind w:firstLine="851"/>
        <w:jc w:val="both"/>
        <w:rPr>
          <w:kern w:val="0"/>
          <w:sz w:val="28"/>
          <w:szCs w:val="28"/>
        </w:rPr>
      </w:pPr>
      <w:r w:rsidRPr="001F386D">
        <w:rPr>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EC39A2" w:rsidRPr="001F386D" w:rsidRDefault="00EC39A2" w:rsidP="000D2B69">
      <w:pPr>
        <w:widowControl/>
        <w:suppressAutoHyphens w:val="0"/>
        <w:autoSpaceDE w:val="0"/>
        <w:autoSpaceDN w:val="0"/>
        <w:adjustRightInd w:val="0"/>
        <w:ind w:firstLine="851"/>
        <w:jc w:val="both"/>
        <w:rPr>
          <w:kern w:val="0"/>
          <w:sz w:val="28"/>
          <w:szCs w:val="28"/>
        </w:rPr>
      </w:pPr>
      <w:r w:rsidRPr="001F386D">
        <w:rPr>
          <w:kern w:val="0"/>
          <w:sz w:val="28"/>
          <w:szCs w:val="28"/>
        </w:rPr>
        <w:t>2. Бюджетная отчетность поселения является годовой. Отчет об исполнении бюджета является ежеквартальным.</w:t>
      </w:r>
    </w:p>
    <w:p w:rsidR="00EC39A2" w:rsidRPr="001F386D" w:rsidRDefault="00EC39A2" w:rsidP="000D2B69">
      <w:pPr>
        <w:widowControl/>
        <w:suppressAutoHyphens w:val="0"/>
        <w:autoSpaceDE w:val="0"/>
        <w:autoSpaceDN w:val="0"/>
        <w:adjustRightInd w:val="0"/>
        <w:ind w:firstLine="851"/>
        <w:jc w:val="both"/>
        <w:rPr>
          <w:kern w:val="0"/>
          <w:sz w:val="28"/>
          <w:szCs w:val="28"/>
        </w:rPr>
      </w:pPr>
      <w:r w:rsidRPr="001F386D">
        <w:rPr>
          <w:kern w:val="0"/>
          <w:sz w:val="28"/>
          <w:szCs w:val="28"/>
        </w:rPr>
        <w:t>3. Бюджетная отчетность поселения представляется финансовым органом в администрацию поселения.</w:t>
      </w:r>
    </w:p>
    <w:p w:rsidR="00EC39A2" w:rsidRPr="00AC2A43" w:rsidRDefault="00EC39A2" w:rsidP="000D2B69">
      <w:pPr>
        <w:widowControl/>
        <w:suppressAutoHyphens w:val="0"/>
        <w:autoSpaceDE w:val="0"/>
        <w:autoSpaceDN w:val="0"/>
        <w:adjustRightInd w:val="0"/>
        <w:ind w:firstLine="851"/>
        <w:jc w:val="both"/>
        <w:rPr>
          <w:kern w:val="0"/>
          <w:sz w:val="28"/>
          <w:szCs w:val="28"/>
        </w:rPr>
      </w:pPr>
      <w:r w:rsidRPr="001F386D">
        <w:rPr>
          <w:kern w:val="0"/>
          <w:sz w:val="28"/>
          <w:szCs w:val="28"/>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w:t>
      </w:r>
      <w:r w:rsidRPr="00AC2A43">
        <w:rPr>
          <w:kern w:val="0"/>
          <w:sz w:val="28"/>
          <w:szCs w:val="28"/>
        </w:rPr>
        <w:t>поселения и Контрольно-счетную палату муниципального образования Усть-Лабинский район.</w:t>
      </w:r>
    </w:p>
    <w:p w:rsidR="00EC39A2" w:rsidRPr="001F386D" w:rsidRDefault="00EC39A2" w:rsidP="000D2B69">
      <w:pPr>
        <w:widowControl/>
        <w:suppressAutoHyphens w:val="0"/>
        <w:autoSpaceDE w:val="0"/>
        <w:autoSpaceDN w:val="0"/>
        <w:adjustRightInd w:val="0"/>
        <w:ind w:firstLine="851"/>
        <w:jc w:val="both"/>
        <w:rPr>
          <w:kern w:val="0"/>
          <w:sz w:val="28"/>
          <w:szCs w:val="28"/>
        </w:rPr>
      </w:pPr>
      <w:r w:rsidRPr="001F386D">
        <w:rPr>
          <w:kern w:val="0"/>
          <w:sz w:val="28"/>
          <w:szCs w:val="28"/>
        </w:rPr>
        <w:t>5. Годовой отчет об исполнении местного бюджета утверждается решением Совета.</w:t>
      </w:r>
    </w:p>
    <w:p w:rsidR="00EC39A2" w:rsidRPr="001F386D" w:rsidRDefault="00EC39A2" w:rsidP="000D2B69">
      <w:pPr>
        <w:widowControl/>
        <w:suppressAutoHyphens w:val="0"/>
        <w:autoSpaceDE w:val="0"/>
        <w:autoSpaceDN w:val="0"/>
        <w:adjustRightInd w:val="0"/>
        <w:ind w:firstLine="851"/>
        <w:jc w:val="both"/>
        <w:rPr>
          <w:kern w:val="0"/>
          <w:sz w:val="28"/>
          <w:szCs w:val="28"/>
        </w:rPr>
      </w:pPr>
      <w:r w:rsidRPr="001F386D">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EC39A2" w:rsidRPr="001F386D" w:rsidRDefault="00EC39A2" w:rsidP="000D2B69">
      <w:pPr>
        <w:widowControl/>
        <w:suppressAutoHyphens w:val="0"/>
        <w:autoSpaceDE w:val="0"/>
        <w:autoSpaceDN w:val="0"/>
        <w:adjustRightInd w:val="0"/>
        <w:ind w:firstLine="851"/>
        <w:jc w:val="both"/>
        <w:rPr>
          <w:kern w:val="0"/>
          <w:sz w:val="28"/>
          <w:szCs w:val="28"/>
        </w:rPr>
      </w:pPr>
      <w:r w:rsidRPr="001F386D">
        <w:rPr>
          <w:kern w:val="0"/>
          <w:sz w:val="28"/>
          <w:szCs w:val="28"/>
        </w:rPr>
        <w:t xml:space="preserve">Внешняя проверка годового отчета об исполнении местного бюджета осуществляется Контрольно-счетной палатой муниципального образования </w:t>
      </w:r>
      <w:r>
        <w:rPr>
          <w:kern w:val="0"/>
          <w:sz w:val="28"/>
          <w:szCs w:val="28"/>
        </w:rPr>
        <w:t xml:space="preserve">Усть-Лабинский </w:t>
      </w:r>
      <w:r w:rsidRPr="001F386D">
        <w:rPr>
          <w:kern w:val="0"/>
          <w:sz w:val="28"/>
          <w:szCs w:val="28"/>
        </w:rPr>
        <w:t>район.</w:t>
      </w:r>
    </w:p>
    <w:p w:rsidR="00EC39A2" w:rsidRPr="001F386D" w:rsidRDefault="00EC39A2" w:rsidP="000D2B69">
      <w:pPr>
        <w:widowControl/>
        <w:suppressAutoHyphens w:val="0"/>
        <w:autoSpaceDE w:val="0"/>
        <w:autoSpaceDN w:val="0"/>
        <w:adjustRightInd w:val="0"/>
        <w:ind w:firstLine="851"/>
        <w:jc w:val="both"/>
        <w:rPr>
          <w:kern w:val="0"/>
          <w:sz w:val="28"/>
          <w:szCs w:val="28"/>
        </w:rPr>
      </w:pPr>
      <w:r w:rsidRPr="001F386D">
        <w:rPr>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EC39A2" w:rsidRPr="001F386D" w:rsidRDefault="00EC39A2" w:rsidP="000D2B69">
      <w:pPr>
        <w:widowControl/>
        <w:suppressAutoHyphens w:val="0"/>
        <w:autoSpaceDE w:val="0"/>
        <w:autoSpaceDN w:val="0"/>
        <w:adjustRightInd w:val="0"/>
        <w:ind w:firstLine="851"/>
        <w:jc w:val="both"/>
        <w:rPr>
          <w:kern w:val="0"/>
          <w:sz w:val="28"/>
          <w:szCs w:val="28"/>
        </w:rPr>
      </w:pPr>
      <w:r w:rsidRPr="001F386D">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EC39A2" w:rsidRPr="001F386D" w:rsidRDefault="00EC39A2" w:rsidP="000D2B69">
      <w:pPr>
        <w:widowControl/>
        <w:suppressAutoHyphens w:val="0"/>
        <w:autoSpaceDE w:val="0"/>
        <w:autoSpaceDN w:val="0"/>
        <w:adjustRightInd w:val="0"/>
        <w:ind w:firstLine="851"/>
        <w:jc w:val="both"/>
        <w:rPr>
          <w:kern w:val="0"/>
          <w:sz w:val="28"/>
          <w:szCs w:val="28"/>
        </w:rPr>
      </w:pPr>
      <w:r w:rsidRPr="001F386D">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C39A2" w:rsidRPr="001F386D" w:rsidRDefault="00EC39A2" w:rsidP="000D2B69">
      <w:pPr>
        <w:widowControl/>
        <w:suppressAutoHyphens w:val="0"/>
        <w:autoSpaceDE w:val="0"/>
        <w:autoSpaceDN w:val="0"/>
        <w:adjustRightInd w:val="0"/>
        <w:ind w:firstLine="851"/>
        <w:jc w:val="both"/>
        <w:rPr>
          <w:kern w:val="0"/>
          <w:sz w:val="28"/>
          <w:szCs w:val="28"/>
        </w:rPr>
      </w:pPr>
      <w:r w:rsidRPr="001F386D">
        <w:rPr>
          <w:kern w:val="0"/>
          <w:sz w:val="28"/>
          <w:szCs w:val="28"/>
        </w:rPr>
        <w:t>9. Годовой отчет об исполнении местного бюджета представляется в Совет не позднее 1 мая текущего года.</w:t>
      </w:r>
    </w:p>
    <w:p w:rsidR="00EC39A2" w:rsidRPr="001F386D" w:rsidRDefault="00EC39A2" w:rsidP="00134A10">
      <w:pPr>
        <w:suppressAutoHyphens w:val="0"/>
        <w:autoSpaceDE w:val="0"/>
        <w:autoSpaceDN w:val="0"/>
        <w:adjustRightInd w:val="0"/>
        <w:ind w:firstLine="851"/>
        <w:jc w:val="both"/>
        <w:rPr>
          <w:kern w:val="0"/>
          <w:sz w:val="28"/>
          <w:szCs w:val="28"/>
          <w:lang w:eastAsia="ru-RU"/>
        </w:rPr>
      </w:pPr>
      <w:r w:rsidRPr="001F386D">
        <w:rPr>
          <w:sz w:val="28"/>
          <w:szCs w:val="28"/>
        </w:rPr>
        <w:t xml:space="preserve">10. </w:t>
      </w:r>
      <w:r w:rsidRPr="001F386D">
        <w:rPr>
          <w:kern w:val="0"/>
          <w:sz w:val="28"/>
          <w:szCs w:val="28"/>
          <w:lang w:eastAsia="ru-RU"/>
        </w:rPr>
        <w:t xml:space="preserve">Финансовый орган поселения представляет бюджетную отчетность в финансовый орган </w:t>
      </w:r>
      <w:r w:rsidRPr="001F386D">
        <w:rPr>
          <w:kern w:val="0"/>
          <w:sz w:val="28"/>
          <w:szCs w:val="28"/>
        </w:rPr>
        <w:t xml:space="preserve">муниципального образования </w:t>
      </w:r>
      <w:r>
        <w:rPr>
          <w:kern w:val="0"/>
          <w:sz w:val="28"/>
          <w:szCs w:val="28"/>
        </w:rPr>
        <w:t>Усть-Лабинский</w:t>
      </w:r>
      <w:r w:rsidRPr="001F386D">
        <w:rPr>
          <w:kern w:val="0"/>
          <w:sz w:val="28"/>
          <w:szCs w:val="28"/>
        </w:rPr>
        <w:t xml:space="preserve"> район</w:t>
      </w:r>
      <w:r w:rsidRPr="001F386D">
        <w:rPr>
          <w:kern w:val="0"/>
          <w:sz w:val="28"/>
          <w:szCs w:val="28"/>
          <w:lang w:eastAsia="ru-RU"/>
        </w:rPr>
        <w:t>.</w:t>
      </w:r>
    </w:p>
    <w:p w:rsidR="00EC39A2" w:rsidRDefault="00EC39A2" w:rsidP="006668F4">
      <w:pPr>
        <w:pStyle w:val="ConsNormal"/>
        <w:ind w:left="851" w:firstLine="0"/>
        <w:jc w:val="both"/>
        <w:rPr>
          <w:rFonts w:ascii="Times New Roman" w:hAnsi="Times New Roman" w:cs="Times New Roman"/>
          <w:sz w:val="28"/>
          <w:szCs w:val="28"/>
        </w:rPr>
      </w:pPr>
    </w:p>
    <w:p w:rsidR="00EC39A2" w:rsidRDefault="00EC39A2" w:rsidP="0081350A">
      <w:pPr>
        <w:ind w:firstLine="851"/>
        <w:jc w:val="both"/>
        <w:rPr>
          <w:b/>
          <w:bCs/>
          <w:sz w:val="28"/>
          <w:szCs w:val="28"/>
        </w:rPr>
      </w:pPr>
      <w:r>
        <w:rPr>
          <w:b/>
          <w:bCs/>
          <w:sz w:val="28"/>
          <w:szCs w:val="28"/>
        </w:rPr>
        <w:t>Статья 73. Управление муниципальным долгом</w:t>
      </w:r>
    </w:p>
    <w:p w:rsidR="00EC39A2" w:rsidRPr="00AB378E" w:rsidRDefault="00EC39A2" w:rsidP="00D34392">
      <w:pPr>
        <w:ind w:firstLine="851"/>
        <w:jc w:val="both"/>
        <w:rPr>
          <w:sz w:val="28"/>
          <w:szCs w:val="28"/>
        </w:rPr>
      </w:pPr>
      <w:r w:rsidRPr="00AB378E">
        <w:rPr>
          <w:sz w:val="28"/>
          <w:szCs w:val="28"/>
        </w:rPr>
        <w:t xml:space="preserve">1. Управление муниципальным долгом осуществляет </w:t>
      </w:r>
      <w:r>
        <w:rPr>
          <w:sz w:val="28"/>
          <w:szCs w:val="28"/>
        </w:rPr>
        <w:t>а</w:t>
      </w:r>
      <w:r w:rsidRPr="00AB378E">
        <w:rPr>
          <w:sz w:val="28"/>
          <w:szCs w:val="28"/>
        </w:rPr>
        <w:t>дминистрация.</w:t>
      </w:r>
    </w:p>
    <w:p w:rsidR="00EC39A2" w:rsidRPr="00AB378E" w:rsidRDefault="00EC39A2" w:rsidP="00D34392">
      <w:pPr>
        <w:ind w:firstLine="851"/>
        <w:jc w:val="both"/>
        <w:rPr>
          <w:sz w:val="28"/>
          <w:szCs w:val="28"/>
        </w:rPr>
      </w:pPr>
      <w:r w:rsidRPr="00AB378E">
        <w:rPr>
          <w:sz w:val="28"/>
          <w:szCs w:val="28"/>
        </w:rPr>
        <w:t xml:space="preserve">2. Управление муниципальным долгом осуществляется с соблюдением требований, установленных в </w:t>
      </w:r>
      <w:r w:rsidRPr="003B5BD4">
        <w:rPr>
          <w:sz w:val="28"/>
          <w:szCs w:val="28"/>
        </w:rPr>
        <w:t>статьях</w:t>
      </w:r>
      <w:r w:rsidRPr="00981F15">
        <w:rPr>
          <w:color w:val="FF0000"/>
          <w:sz w:val="28"/>
          <w:szCs w:val="28"/>
        </w:rPr>
        <w:t xml:space="preserve"> </w:t>
      </w:r>
      <w:r w:rsidRPr="00AB378E">
        <w:rPr>
          <w:sz w:val="28"/>
          <w:szCs w:val="28"/>
        </w:rPr>
        <w:t>107 и 111 Бюджетного кодекса Российской Федерации.</w:t>
      </w:r>
    </w:p>
    <w:p w:rsidR="00EC39A2" w:rsidRPr="00C53985" w:rsidRDefault="00EC39A2"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Если при исполнении местного бюджета нарушаются предельные значения, указанные в </w:t>
      </w:r>
      <w:hyperlink r:id="rId32" w:history="1">
        <w:r w:rsidRPr="00C53985">
          <w:rPr>
            <w:kern w:val="0"/>
            <w:sz w:val="28"/>
            <w:szCs w:val="28"/>
          </w:rPr>
          <w:t>статьях 107</w:t>
        </w:r>
      </w:hyperlink>
      <w:r w:rsidRPr="00C53985">
        <w:rPr>
          <w:kern w:val="0"/>
          <w:sz w:val="28"/>
          <w:szCs w:val="28"/>
        </w:rPr>
        <w:t xml:space="preserve"> и </w:t>
      </w:r>
      <w:hyperlink r:id="rId33" w:history="1">
        <w:r w:rsidRPr="00C53985">
          <w:rPr>
            <w:kern w:val="0"/>
            <w:sz w:val="28"/>
            <w:szCs w:val="28"/>
          </w:rPr>
          <w:t>111</w:t>
        </w:r>
      </w:hyperlink>
      <w:r w:rsidRPr="00C53985">
        <w:rPr>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EC39A2" w:rsidRPr="00AB378E" w:rsidRDefault="00EC39A2" w:rsidP="00D34392">
      <w:pPr>
        <w:ind w:firstLine="851"/>
        <w:jc w:val="both"/>
        <w:rPr>
          <w:sz w:val="28"/>
          <w:szCs w:val="28"/>
        </w:rPr>
      </w:pPr>
      <w:r w:rsidRPr="00AB378E">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C39A2" w:rsidRPr="00C53985" w:rsidRDefault="00EC39A2"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3. </w:t>
      </w:r>
      <w:r w:rsidRPr="00C53985">
        <w:rPr>
          <w:sz w:val="28"/>
          <w:szCs w:val="28"/>
        </w:rPr>
        <w:t>Финансовый орган поселения ведет муниципальную долговую книгу,</w:t>
      </w:r>
      <w:r w:rsidRPr="00C53985">
        <w:rPr>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EC39A2" w:rsidRDefault="00EC39A2" w:rsidP="0081350A">
      <w:pPr>
        <w:pStyle w:val="22"/>
        <w:tabs>
          <w:tab w:val="left" w:pos="142"/>
        </w:tabs>
        <w:spacing w:before="0" w:after="0"/>
        <w:ind w:firstLine="851"/>
      </w:pPr>
    </w:p>
    <w:p w:rsidR="00EC39A2" w:rsidRDefault="00EC39A2" w:rsidP="0081350A">
      <w:pPr>
        <w:tabs>
          <w:tab w:val="left" w:pos="142"/>
        </w:tabs>
        <w:ind w:firstLine="851"/>
        <w:jc w:val="both"/>
        <w:rPr>
          <w:b/>
          <w:bCs/>
          <w:caps/>
          <w:sz w:val="28"/>
          <w:szCs w:val="28"/>
        </w:rPr>
      </w:pPr>
      <w:r>
        <w:rPr>
          <w:b/>
          <w:bCs/>
          <w:caps/>
          <w:sz w:val="28"/>
          <w:szCs w:val="28"/>
        </w:rPr>
        <w:t>ГЛАВА 8. ОТВЕТСТВЕННОСТЬ ОРГАНОВ местного САМОУПРАВЛЕНИЯ И ДОЛЖНОСТНЫХ ЛИЦ местного самоуправления поселеНИЯ</w:t>
      </w:r>
    </w:p>
    <w:p w:rsidR="00EC39A2" w:rsidRDefault="00EC39A2" w:rsidP="0081350A">
      <w:pPr>
        <w:tabs>
          <w:tab w:val="left" w:pos="142"/>
        </w:tabs>
        <w:ind w:firstLine="851"/>
        <w:jc w:val="center"/>
        <w:rPr>
          <w:caps/>
          <w:sz w:val="28"/>
          <w:szCs w:val="28"/>
        </w:rPr>
      </w:pPr>
    </w:p>
    <w:p w:rsidR="00EC39A2" w:rsidRDefault="00EC39A2"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74.</w:t>
      </w:r>
      <w:r>
        <w:rPr>
          <w:rFonts w:ascii="Times New Roman" w:hAnsi="Times New Roman" w:cs="Times New Roman"/>
          <w:sz w:val="28"/>
          <w:szCs w:val="28"/>
        </w:rPr>
        <w:t xml:space="preserve"> </w:t>
      </w:r>
      <w:r>
        <w:rPr>
          <w:rFonts w:ascii="Times New Roman" w:hAnsi="Times New Roman" w:cs="Times New Roman"/>
          <w:b/>
          <w:bCs/>
          <w:sz w:val="28"/>
          <w:szCs w:val="28"/>
        </w:rPr>
        <w:t>Ответственность органов местного самоуправления и должностных лиц местного самоуправления</w:t>
      </w:r>
    </w:p>
    <w:p w:rsidR="00EC39A2" w:rsidRDefault="00EC39A2" w:rsidP="0081350A">
      <w:pPr>
        <w:pStyle w:val="22"/>
        <w:tabs>
          <w:tab w:val="left" w:pos="142"/>
        </w:tabs>
        <w:spacing w:before="0" w:after="0"/>
        <w:ind w:firstLine="851"/>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C39A2" w:rsidRDefault="00EC39A2" w:rsidP="0081350A">
      <w:pPr>
        <w:pStyle w:val="ConsNormal"/>
        <w:tabs>
          <w:tab w:val="left" w:pos="142"/>
        </w:tabs>
        <w:ind w:firstLine="851"/>
        <w:jc w:val="both"/>
        <w:rPr>
          <w:rFonts w:ascii="Times New Roman" w:hAnsi="Times New Roman" w:cs="Times New Roman"/>
          <w:sz w:val="28"/>
          <w:szCs w:val="28"/>
        </w:rPr>
      </w:pPr>
    </w:p>
    <w:p w:rsidR="00EC39A2" w:rsidRDefault="00EC39A2"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75.</w:t>
      </w:r>
      <w:r>
        <w:rPr>
          <w:b/>
          <w:bCs/>
          <w:sz w:val="28"/>
          <w:szCs w:val="28"/>
        </w:rPr>
        <w:t xml:space="preserve"> </w:t>
      </w:r>
      <w:r>
        <w:rPr>
          <w:rFonts w:ascii="Times New Roman" w:hAnsi="Times New Roman" w:cs="Times New Roman"/>
          <w:b/>
          <w:bCs/>
          <w:sz w:val="28"/>
          <w:szCs w:val="28"/>
        </w:rPr>
        <w:t>Ответственность органов местного самоуправления, депутатов, главы поселения перед населением</w:t>
      </w:r>
    </w:p>
    <w:p w:rsidR="00EC39A2" w:rsidRDefault="00EC39A2" w:rsidP="0081350A">
      <w:pPr>
        <w:pStyle w:val="ConsNormal"/>
        <w:tabs>
          <w:tab w:val="left" w:pos="142"/>
          <w:tab w:val="left" w:pos="720"/>
        </w:tabs>
        <w:ind w:firstLine="851"/>
        <w:jc w:val="both"/>
        <w:rPr>
          <w:rFonts w:ascii="Times New Roman" w:hAnsi="Times New Roman" w:cs="Times New Roman"/>
          <w:sz w:val="28"/>
          <w:szCs w:val="28"/>
        </w:rPr>
      </w:pPr>
      <w:r>
        <w:rPr>
          <w:rFonts w:ascii="Times New Roman" w:hAnsi="Times New Roman" w:cs="Times New Roman"/>
          <w:sz w:val="28"/>
          <w:szCs w:val="28"/>
        </w:rPr>
        <w:t>Население поселения вправе отозвать депутатов,</w:t>
      </w:r>
      <w:r>
        <w:rPr>
          <w:sz w:val="28"/>
          <w:szCs w:val="28"/>
        </w:rPr>
        <w:t xml:space="preserve"> </w:t>
      </w:r>
      <w:r>
        <w:rPr>
          <w:rFonts w:ascii="Times New Roman" w:hAnsi="Times New Roman" w:cs="Times New Roman"/>
          <w:sz w:val="28"/>
          <w:szCs w:val="28"/>
        </w:rPr>
        <w:t>главу поселения в соответствии с федеральным законодательством и настоящим уставом.</w:t>
      </w:r>
    </w:p>
    <w:p w:rsidR="00EC39A2" w:rsidRDefault="00EC39A2" w:rsidP="0081350A">
      <w:pPr>
        <w:pStyle w:val="ConsNonformat"/>
        <w:tabs>
          <w:tab w:val="left" w:pos="142"/>
        </w:tabs>
        <w:ind w:firstLine="851"/>
        <w:rPr>
          <w:rFonts w:ascii="Times New Roman" w:hAnsi="Times New Roman" w:cs="Times New Roman"/>
          <w:sz w:val="28"/>
          <w:szCs w:val="28"/>
        </w:rPr>
      </w:pPr>
    </w:p>
    <w:p w:rsidR="00EC39A2" w:rsidRDefault="00EC39A2" w:rsidP="0081350A">
      <w:pPr>
        <w:pStyle w:val="22"/>
        <w:tabs>
          <w:tab w:val="left" w:pos="142"/>
        </w:tabs>
        <w:spacing w:before="0" w:after="0"/>
        <w:ind w:firstLine="851"/>
        <w:rPr>
          <w:b/>
          <w:bCs/>
        </w:rPr>
      </w:pPr>
      <w:r>
        <w:rPr>
          <w:b/>
          <w:bCs/>
        </w:rPr>
        <w:t>Статья 76.</w:t>
      </w:r>
      <w:r>
        <w:t xml:space="preserve"> </w:t>
      </w:r>
      <w:r>
        <w:rPr>
          <w:b/>
          <w:bCs/>
        </w:rPr>
        <w:t>Ответственность органов местного самоуправления и должностных лиц местного самоуправления поселения перед государством</w:t>
      </w:r>
    </w:p>
    <w:p w:rsidR="00EC39A2" w:rsidRDefault="00EC39A2"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EC39A2" w:rsidRDefault="00EC39A2" w:rsidP="0081350A">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EC39A2" w:rsidRDefault="00EC39A2" w:rsidP="0081350A">
      <w:pPr>
        <w:ind w:firstLine="900"/>
        <w:jc w:val="both"/>
        <w:rPr>
          <w:b/>
          <w:bCs/>
          <w:sz w:val="28"/>
          <w:szCs w:val="28"/>
        </w:rPr>
      </w:pPr>
    </w:p>
    <w:p w:rsidR="00EC39A2" w:rsidRDefault="00EC39A2" w:rsidP="0081350A">
      <w:pPr>
        <w:ind w:firstLine="900"/>
        <w:jc w:val="both"/>
        <w:rPr>
          <w:b/>
          <w:bCs/>
          <w:sz w:val="28"/>
          <w:szCs w:val="28"/>
        </w:rPr>
      </w:pPr>
      <w:r>
        <w:rPr>
          <w:b/>
          <w:bCs/>
          <w:sz w:val="28"/>
          <w:szCs w:val="28"/>
        </w:rPr>
        <w:t>Статья 77. Удаление главы поселения в отставку</w:t>
      </w:r>
    </w:p>
    <w:p w:rsidR="00EC39A2" w:rsidRDefault="00EC39A2" w:rsidP="0081350A">
      <w:pPr>
        <w:ind w:firstLine="900"/>
        <w:jc w:val="both"/>
        <w:rPr>
          <w:sz w:val="28"/>
          <w:szCs w:val="28"/>
        </w:rPr>
      </w:pPr>
      <w:r>
        <w:rPr>
          <w:sz w:val="28"/>
          <w:szCs w:val="28"/>
        </w:rPr>
        <w:t>1. Совет поселения в соответствии с Федеральным законом от 06.10.2003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EC39A2" w:rsidRDefault="00EC39A2" w:rsidP="0081350A">
      <w:pPr>
        <w:ind w:firstLine="900"/>
        <w:jc w:val="both"/>
        <w:rPr>
          <w:sz w:val="28"/>
          <w:szCs w:val="28"/>
        </w:rPr>
      </w:pPr>
      <w:r>
        <w:rPr>
          <w:sz w:val="28"/>
          <w:szCs w:val="28"/>
        </w:rPr>
        <w:t>2. Основаниями для удаления главы поселения в отставку являются:</w:t>
      </w:r>
    </w:p>
    <w:p w:rsidR="00EC39A2" w:rsidRDefault="00EC39A2"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w:t>
      </w:r>
    </w:p>
    <w:p w:rsidR="00EC39A2" w:rsidRDefault="00EC39A2"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EC39A2" w:rsidRPr="002F3F83" w:rsidRDefault="00EC39A2"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EC39A2" w:rsidRPr="00A11D55" w:rsidRDefault="00EC39A2" w:rsidP="00347695">
      <w:pPr>
        <w:pStyle w:val="ConsPlusNormal"/>
        <w:ind w:firstLine="851"/>
        <w:jc w:val="both"/>
        <w:outlineLvl w:val="1"/>
        <w:rPr>
          <w:rFonts w:ascii="Times New Roman" w:hAnsi="Times New Roman" w:cs="Times New Roman"/>
          <w:kern w:val="0"/>
          <w:sz w:val="28"/>
          <w:szCs w:val="28"/>
          <w:lang w:eastAsia="en-US"/>
        </w:rPr>
      </w:pPr>
      <w:r w:rsidRPr="002F3F83">
        <w:rPr>
          <w:rFonts w:ascii="Times New Roman" w:hAnsi="Times New Roman" w:cs="Times New Roman"/>
          <w:sz w:val="28"/>
          <w:szCs w:val="28"/>
        </w:rPr>
        <w:t xml:space="preserve">4) </w:t>
      </w:r>
      <w:bookmarkStart w:id="2" w:name="_GoBack"/>
      <w:r w:rsidRPr="00A11D55">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4" w:history="1">
        <w:r w:rsidRPr="00A11D55">
          <w:rPr>
            <w:rFonts w:ascii="Times New Roman" w:hAnsi="Times New Roman" w:cs="Times New Roman"/>
            <w:sz w:val="28"/>
            <w:szCs w:val="28"/>
          </w:rPr>
          <w:t>законом</w:t>
        </w:r>
      </w:hyperlink>
      <w:r w:rsidRPr="00A11D55">
        <w:rPr>
          <w:rFonts w:ascii="Times New Roman" w:hAnsi="Times New Roman" w:cs="Times New Roman"/>
          <w:sz w:val="28"/>
          <w:szCs w:val="28"/>
        </w:rPr>
        <w:t xml:space="preserve"> от 25.12.2008 года № 273-ФЗ «О противодействии коррупции», Федеральным </w:t>
      </w:r>
      <w:hyperlink r:id="rId35" w:history="1">
        <w:r w:rsidRPr="00A11D55">
          <w:rPr>
            <w:rFonts w:ascii="Times New Roman" w:hAnsi="Times New Roman" w:cs="Times New Roman"/>
            <w:sz w:val="28"/>
            <w:szCs w:val="28"/>
          </w:rPr>
          <w:t>законом</w:t>
        </w:r>
      </w:hyperlink>
      <w:r w:rsidRPr="00A11D55">
        <w:rPr>
          <w:rFonts w:ascii="Times New Roman" w:hAnsi="Times New Roman" w:cs="Times New Roman"/>
          <w:sz w:val="28"/>
          <w:szCs w:val="28"/>
        </w:rPr>
        <w:t xml:space="preserve"> от 03.12.2012 года № 230-ФЗ «О контроле за соответствием расходов лиц, замещающих государственные должности, и иных лиц их доходам», Федеральным </w:t>
      </w:r>
      <w:hyperlink r:id="rId36" w:history="1">
        <w:r w:rsidRPr="00A11D55">
          <w:rPr>
            <w:rFonts w:ascii="Times New Roman" w:hAnsi="Times New Roman" w:cs="Times New Roman"/>
            <w:sz w:val="28"/>
            <w:szCs w:val="28"/>
          </w:rPr>
          <w:t>законом</w:t>
        </w:r>
      </w:hyperlink>
      <w:r w:rsidRPr="00A11D55">
        <w:rPr>
          <w:rFonts w:ascii="Times New Roman" w:hAnsi="Times New Roman" w:cs="Times New Roman"/>
          <w:sz w:val="28"/>
          <w:szCs w:val="28"/>
        </w:rPr>
        <w:t xml:space="preserve">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2"/>
    <w:p w:rsidR="00EC39A2" w:rsidRPr="008A6D0D" w:rsidRDefault="00EC39A2" w:rsidP="00283BBB">
      <w:pPr>
        <w:widowControl/>
        <w:suppressAutoHyphens w:val="0"/>
        <w:autoSpaceDE w:val="0"/>
        <w:autoSpaceDN w:val="0"/>
        <w:adjustRightInd w:val="0"/>
        <w:ind w:firstLine="851"/>
        <w:jc w:val="both"/>
        <w:rPr>
          <w:kern w:val="0"/>
          <w:sz w:val="28"/>
          <w:szCs w:val="28"/>
        </w:rPr>
      </w:pPr>
      <w:r w:rsidRPr="008A6D0D">
        <w:rPr>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C39A2" w:rsidRDefault="00EC39A2"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EC39A2" w:rsidRDefault="00EC39A2"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EC39A2" w:rsidRDefault="00EC39A2"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EC39A2" w:rsidRDefault="00EC39A2"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EC39A2" w:rsidRDefault="00EC39A2"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EC39A2" w:rsidRDefault="00EC39A2"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EC39A2" w:rsidRDefault="00EC39A2"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EC39A2" w:rsidRDefault="00EC39A2"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EC39A2" w:rsidRDefault="00EC39A2"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EC39A2" w:rsidRDefault="00EC39A2"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EC39A2" w:rsidRDefault="00EC39A2"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EC39A2" w:rsidRDefault="00EC39A2"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EC39A2" w:rsidRDefault="00EC39A2" w:rsidP="0081350A">
      <w:pPr>
        <w:pStyle w:val="22"/>
        <w:tabs>
          <w:tab w:val="left" w:pos="142"/>
        </w:tabs>
        <w:spacing w:before="0" w:after="0"/>
        <w:ind w:firstLine="851"/>
      </w:pPr>
      <w: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EC39A2" w:rsidRPr="00C53985" w:rsidRDefault="00EC39A2" w:rsidP="004F3FA0">
      <w:pPr>
        <w:suppressAutoHyphens w:val="0"/>
        <w:autoSpaceDE w:val="0"/>
        <w:autoSpaceDN w:val="0"/>
        <w:adjustRightInd w:val="0"/>
        <w:ind w:firstLine="851"/>
        <w:jc w:val="both"/>
        <w:rPr>
          <w:kern w:val="0"/>
          <w:sz w:val="28"/>
          <w:szCs w:val="28"/>
          <w:lang w:eastAsia="ru-RU"/>
        </w:rPr>
      </w:pPr>
      <w:r w:rsidRPr="00C53985">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C39A2" w:rsidRDefault="00EC39A2" w:rsidP="0081350A">
      <w:pPr>
        <w:pStyle w:val="22"/>
        <w:tabs>
          <w:tab w:val="left" w:pos="142"/>
        </w:tabs>
        <w:spacing w:before="0" w:after="0"/>
        <w:ind w:firstLine="851"/>
        <w:rPr>
          <w:b/>
          <w:bCs/>
        </w:rPr>
      </w:pPr>
    </w:p>
    <w:p w:rsidR="00EC39A2" w:rsidRDefault="00EC39A2"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78</w:t>
      </w:r>
      <w:r>
        <w:rPr>
          <w:b/>
          <w:bCs/>
          <w:sz w:val="28"/>
          <w:szCs w:val="28"/>
        </w:rPr>
        <w:t xml:space="preserve">. </w:t>
      </w:r>
      <w:r>
        <w:rPr>
          <w:rFonts w:ascii="Times New Roman" w:hAnsi="Times New Roman" w:cs="Times New Roman"/>
          <w:b/>
          <w:bCs/>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EC39A2" w:rsidRDefault="00EC39A2"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EC39A2" w:rsidRDefault="00EC39A2" w:rsidP="0081350A">
      <w:pPr>
        <w:tabs>
          <w:tab w:val="left" w:pos="142"/>
        </w:tabs>
        <w:ind w:firstLine="851"/>
        <w:jc w:val="center"/>
        <w:rPr>
          <w:b/>
          <w:bCs/>
          <w:sz w:val="28"/>
          <w:szCs w:val="28"/>
        </w:rPr>
      </w:pPr>
    </w:p>
    <w:p w:rsidR="00EC39A2" w:rsidRDefault="00EC39A2" w:rsidP="0081350A">
      <w:pPr>
        <w:pStyle w:val="BodyText"/>
        <w:tabs>
          <w:tab w:val="left" w:pos="142"/>
        </w:tabs>
        <w:spacing w:after="0"/>
        <w:ind w:firstLine="851"/>
        <w:jc w:val="both"/>
        <w:rPr>
          <w:b/>
          <w:bCs/>
          <w:sz w:val="28"/>
          <w:szCs w:val="28"/>
        </w:rPr>
      </w:pPr>
      <w:r>
        <w:rPr>
          <w:b/>
          <w:bCs/>
          <w:sz w:val="28"/>
          <w:szCs w:val="28"/>
        </w:rPr>
        <w:t>Статья 79. Контроль за деятельностью органов местного самоуправления и должностных лиц местного самоуправления</w:t>
      </w:r>
    </w:p>
    <w:p w:rsidR="00EC39A2" w:rsidRDefault="00EC39A2"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EC39A2" w:rsidRDefault="00EC39A2" w:rsidP="0081350A">
      <w:pPr>
        <w:pStyle w:val="ConsNormal"/>
        <w:tabs>
          <w:tab w:val="left" w:pos="142"/>
        </w:tabs>
        <w:ind w:firstLine="851"/>
        <w:jc w:val="center"/>
        <w:rPr>
          <w:rFonts w:ascii="Times New Roman" w:hAnsi="Times New Roman" w:cs="Times New Roman"/>
          <w:b/>
          <w:bCs/>
          <w:caps/>
          <w:sz w:val="28"/>
          <w:szCs w:val="28"/>
        </w:rPr>
      </w:pPr>
    </w:p>
    <w:p w:rsidR="00EC39A2" w:rsidRDefault="00EC39A2" w:rsidP="0081350A">
      <w:pPr>
        <w:pStyle w:val="ConsNormal"/>
        <w:tabs>
          <w:tab w:val="left" w:pos="142"/>
        </w:tabs>
        <w:ind w:firstLine="851"/>
        <w:jc w:val="center"/>
        <w:rPr>
          <w:rFonts w:ascii="Times New Roman" w:hAnsi="Times New Roman" w:cs="Times New Roman"/>
          <w:b/>
          <w:bCs/>
          <w:caps/>
          <w:sz w:val="28"/>
          <w:szCs w:val="28"/>
        </w:rPr>
      </w:pPr>
      <w:r>
        <w:rPr>
          <w:rFonts w:ascii="Times New Roman" w:hAnsi="Times New Roman" w:cs="Times New Roman"/>
          <w:b/>
          <w:bCs/>
          <w:caps/>
          <w:sz w:val="28"/>
          <w:szCs w:val="28"/>
        </w:rPr>
        <w:t>ГЛАВА 9. ЗАКЛЮЧИТЕЛЬНЫЕ ПОЛОЖЕНИЯ</w:t>
      </w:r>
    </w:p>
    <w:p w:rsidR="00EC39A2" w:rsidRDefault="00EC39A2" w:rsidP="0081350A">
      <w:pPr>
        <w:pStyle w:val="ConsNormal"/>
        <w:tabs>
          <w:tab w:val="left" w:pos="142"/>
        </w:tabs>
        <w:ind w:firstLine="851"/>
        <w:jc w:val="both"/>
        <w:rPr>
          <w:rFonts w:ascii="Times New Roman" w:hAnsi="Times New Roman" w:cs="Times New Roman"/>
          <w:caps/>
          <w:sz w:val="28"/>
          <w:szCs w:val="28"/>
        </w:rPr>
      </w:pPr>
    </w:p>
    <w:p w:rsidR="00EC39A2" w:rsidRPr="00D857BB" w:rsidRDefault="00EC39A2" w:rsidP="0081350A">
      <w:pPr>
        <w:tabs>
          <w:tab w:val="left" w:pos="142"/>
        </w:tabs>
        <w:ind w:firstLine="851"/>
        <w:rPr>
          <w:b/>
          <w:bCs/>
          <w:sz w:val="28"/>
          <w:szCs w:val="28"/>
        </w:rPr>
      </w:pPr>
      <w:r w:rsidRPr="00D857BB">
        <w:rPr>
          <w:b/>
          <w:bCs/>
          <w:sz w:val="28"/>
          <w:szCs w:val="28"/>
        </w:rPr>
        <w:t>Статья 80. Вступление в силу устава поселения</w:t>
      </w:r>
    </w:p>
    <w:p w:rsidR="00EC39A2" w:rsidRPr="00AC2A43" w:rsidRDefault="00EC39A2" w:rsidP="00574A64">
      <w:pPr>
        <w:suppressAutoHyphens w:val="0"/>
        <w:ind w:firstLine="851"/>
        <w:jc w:val="both"/>
        <w:rPr>
          <w:strike/>
          <w:sz w:val="28"/>
          <w:szCs w:val="28"/>
        </w:rPr>
      </w:pPr>
      <w:r>
        <w:rPr>
          <w:sz w:val="28"/>
          <w:szCs w:val="28"/>
        </w:rPr>
        <w:t xml:space="preserve">Устав поселения </w:t>
      </w:r>
      <w:r w:rsidRPr="00AC2A43">
        <w:rPr>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EC39A2" w:rsidRDefault="00EC39A2" w:rsidP="0081350A">
      <w:pPr>
        <w:tabs>
          <w:tab w:val="left" w:pos="142"/>
        </w:tabs>
        <w:ind w:firstLine="851"/>
        <w:jc w:val="both"/>
        <w:rPr>
          <w:b/>
          <w:bCs/>
          <w:sz w:val="28"/>
          <w:szCs w:val="28"/>
        </w:rPr>
      </w:pPr>
    </w:p>
    <w:p w:rsidR="00EC39A2" w:rsidRDefault="00EC39A2" w:rsidP="0081350A">
      <w:pPr>
        <w:tabs>
          <w:tab w:val="left" w:pos="142"/>
        </w:tabs>
        <w:ind w:firstLine="851"/>
        <w:jc w:val="both"/>
        <w:rPr>
          <w:b/>
          <w:bCs/>
          <w:sz w:val="28"/>
          <w:szCs w:val="28"/>
        </w:rPr>
      </w:pPr>
      <w:r>
        <w:rPr>
          <w:b/>
          <w:bCs/>
          <w:sz w:val="28"/>
          <w:szCs w:val="28"/>
        </w:rPr>
        <w:t>Статья 81</w:t>
      </w:r>
      <w:r>
        <w:rPr>
          <w:sz w:val="28"/>
          <w:szCs w:val="28"/>
        </w:rPr>
        <w:t xml:space="preserve">. </w:t>
      </w:r>
      <w:r>
        <w:rPr>
          <w:b/>
          <w:bCs/>
          <w:sz w:val="28"/>
          <w:szCs w:val="28"/>
        </w:rPr>
        <w:t>О муниципальных правовых актах</w:t>
      </w:r>
    </w:p>
    <w:p w:rsidR="00EC39A2" w:rsidRDefault="00EC39A2"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EC39A2" w:rsidRDefault="00EC39A2" w:rsidP="0081350A">
      <w:pPr>
        <w:ind w:firstLine="851"/>
        <w:jc w:val="both"/>
        <w:rPr>
          <w:strike/>
          <w:sz w:val="28"/>
          <w:szCs w:val="28"/>
        </w:rPr>
      </w:pPr>
    </w:p>
    <w:p w:rsidR="00EC39A2" w:rsidRDefault="00EC39A2" w:rsidP="0081350A"/>
    <w:sectPr w:rsidR="00EC39A2" w:rsidSect="00070E6C">
      <w:headerReference w:type="default" r:id="rId37"/>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9A2" w:rsidRDefault="00EC39A2" w:rsidP="002F13D4">
      <w:r>
        <w:separator/>
      </w:r>
    </w:p>
  </w:endnote>
  <w:endnote w:type="continuationSeparator" w:id="0">
    <w:p w:rsidR="00EC39A2" w:rsidRDefault="00EC39A2"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9A2" w:rsidRDefault="00EC39A2" w:rsidP="002F13D4">
      <w:r>
        <w:separator/>
      </w:r>
    </w:p>
  </w:footnote>
  <w:footnote w:type="continuationSeparator" w:id="0">
    <w:p w:rsidR="00EC39A2" w:rsidRDefault="00EC39A2"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9A2" w:rsidRDefault="00EC39A2">
    <w:pPr>
      <w:pStyle w:val="Header"/>
      <w:jc w:val="center"/>
    </w:pPr>
    <w:fldSimple w:instr="PAGE   \* MERGEFORMAT">
      <w:r>
        <w:rPr>
          <w:noProof/>
        </w:rPr>
        <w:t>54</w:t>
      </w:r>
    </w:fldSimple>
  </w:p>
  <w:p w:rsidR="00EC39A2" w:rsidRDefault="00EC39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bCs w:val="0"/>
        <w:i w:val="0"/>
        <w:iCs w:val="0"/>
        <w:strike w:val="0"/>
        <w:sz w:val="28"/>
        <w:szCs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bCs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szCs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iCs w:val="0"/>
        <w:sz w:val="28"/>
        <w:szCs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iCs w:val="0"/>
        <w:sz w:val="28"/>
        <w:szCs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bCs w:val="0"/>
        <w:i w:val="0"/>
        <w:iCs w:val="0"/>
        <w:sz w:val="28"/>
        <w:szCs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191"/>
    <w:rsid w:val="0000192E"/>
    <w:rsid w:val="0000434F"/>
    <w:rsid w:val="00004947"/>
    <w:rsid w:val="000111DE"/>
    <w:rsid w:val="000112EB"/>
    <w:rsid w:val="00011AA4"/>
    <w:rsid w:val="0001590E"/>
    <w:rsid w:val="00020872"/>
    <w:rsid w:val="00022709"/>
    <w:rsid w:val="00022DAB"/>
    <w:rsid w:val="00025581"/>
    <w:rsid w:val="0002597E"/>
    <w:rsid w:val="00026181"/>
    <w:rsid w:val="000275B7"/>
    <w:rsid w:val="00027A78"/>
    <w:rsid w:val="00030334"/>
    <w:rsid w:val="0003092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0E6C"/>
    <w:rsid w:val="00071660"/>
    <w:rsid w:val="00072029"/>
    <w:rsid w:val="000730F8"/>
    <w:rsid w:val="00073E49"/>
    <w:rsid w:val="00084529"/>
    <w:rsid w:val="000848B8"/>
    <w:rsid w:val="00084D41"/>
    <w:rsid w:val="00086CCD"/>
    <w:rsid w:val="00087419"/>
    <w:rsid w:val="00090829"/>
    <w:rsid w:val="00091353"/>
    <w:rsid w:val="00092D5C"/>
    <w:rsid w:val="0009301C"/>
    <w:rsid w:val="00094BC3"/>
    <w:rsid w:val="0009600D"/>
    <w:rsid w:val="00097C0E"/>
    <w:rsid w:val="000A3508"/>
    <w:rsid w:val="000A3E43"/>
    <w:rsid w:val="000A4CF3"/>
    <w:rsid w:val="000A6992"/>
    <w:rsid w:val="000B1509"/>
    <w:rsid w:val="000B16A0"/>
    <w:rsid w:val="000B1F06"/>
    <w:rsid w:val="000B365A"/>
    <w:rsid w:val="000B422B"/>
    <w:rsid w:val="000B6F47"/>
    <w:rsid w:val="000C2261"/>
    <w:rsid w:val="000C3EE5"/>
    <w:rsid w:val="000D0630"/>
    <w:rsid w:val="000D2B69"/>
    <w:rsid w:val="000D303D"/>
    <w:rsid w:val="000D46E3"/>
    <w:rsid w:val="000E6B5C"/>
    <w:rsid w:val="000E7549"/>
    <w:rsid w:val="000F0153"/>
    <w:rsid w:val="000F1D12"/>
    <w:rsid w:val="000F1F52"/>
    <w:rsid w:val="000F5524"/>
    <w:rsid w:val="000F66AD"/>
    <w:rsid w:val="000F704D"/>
    <w:rsid w:val="0010173C"/>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2EC1"/>
    <w:rsid w:val="001340D3"/>
    <w:rsid w:val="00134A10"/>
    <w:rsid w:val="00137458"/>
    <w:rsid w:val="00141287"/>
    <w:rsid w:val="001412BF"/>
    <w:rsid w:val="0014207E"/>
    <w:rsid w:val="00144650"/>
    <w:rsid w:val="00153B3A"/>
    <w:rsid w:val="001618D9"/>
    <w:rsid w:val="001658A4"/>
    <w:rsid w:val="00171C33"/>
    <w:rsid w:val="001733F7"/>
    <w:rsid w:val="00180E3D"/>
    <w:rsid w:val="0018636B"/>
    <w:rsid w:val="001905BC"/>
    <w:rsid w:val="00192031"/>
    <w:rsid w:val="0019268A"/>
    <w:rsid w:val="00194E8A"/>
    <w:rsid w:val="001955B2"/>
    <w:rsid w:val="00196713"/>
    <w:rsid w:val="001A41DF"/>
    <w:rsid w:val="001B0D2C"/>
    <w:rsid w:val="001B2F94"/>
    <w:rsid w:val="001B3F43"/>
    <w:rsid w:val="001C0344"/>
    <w:rsid w:val="001C26F8"/>
    <w:rsid w:val="001C3AC9"/>
    <w:rsid w:val="001C6808"/>
    <w:rsid w:val="001C7C7C"/>
    <w:rsid w:val="001D7FA5"/>
    <w:rsid w:val="001E367F"/>
    <w:rsid w:val="001E3A56"/>
    <w:rsid w:val="001E446A"/>
    <w:rsid w:val="001E5444"/>
    <w:rsid w:val="001E6575"/>
    <w:rsid w:val="001F386D"/>
    <w:rsid w:val="001F5483"/>
    <w:rsid w:val="001F77B9"/>
    <w:rsid w:val="002000AE"/>
    <w:rsid w:val="002024C1"/>
    <w:rsid w:val="0020297F"/>
    <w:rsid w:val="00203A3D"/>
    <w:rsid w:val="002048E2"/>
    <w:rsid w:val="00204CC6"/>
    <w:rsid w:val="002051E1"/>
    <w:rsid w:val="00210BFA"/>
    <w:rsid w:val="00220C30"/>
    <w:rsid w:val="00225897"/>
    <w:rsid w:val="00230762"/>
    <w:rsid w:val="00230D7F"/>
    <w:rsid w:val="00233FA7"/>
    <w:rsid w:val="00236A5C"/>
    <w:rsid w:val="00236F85"/>
    <w:rsid w:val="00237CB9"/>
    <w:rsid w:val="002421C5"/>
    <w:rsid w:val="00242826"/>
    <w:rsid w:val="00242C4C"/>
    <w:rsid w:val="00243961"/>
    <w:rsid w:val="0024590F"/>
    <w:rsid w:val="00247935"/>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A3E"/>
    <w:rsid w:val="002C01BD"/>
    <w:rsid w:val="002C0D3C"/>
    <w:rsid w:val="002C20C5"/>
    <w:rsid w:val="002C6FA4"/>
    <w:rsid w:val="002C76F7"/>
    <w:rsid w:val="002D1102"/>
    <w:rsid w:val="002D13C6"/>
    <w:rsid w:val="002D2B9A"/>
    <w:rsid w:val="002D5A50"/>
    <w:rsid w:val="002D72D0"/>
    <w:rsid w:val="002E12E8"/>
    <w:rsid w:val="002E196F"/>
    <w:rsid w:val="002E3633"/>
    <w:rsid w:val="002E738D"/>
    <w:rsid w:val="002F13D4"/>
    <w:rsid w:val="002F3F83"/>
    <w:rsid w:val="002F4638"/>
    <w:rsid w:val="002F696C"/>
    <w:rsid w:val="00301FB9"/>
    <w:rsid w:val="00303637"/>
    <w:rsid w:val="003041F9"/>
    <w:rsid w:val="003050E5"/>
    <w:rsid w:val="003103EB"/>
    <w:rsid w:val="00315955"/>
    <w:rsid w:val="003163C4"/>
    <w:rsid w:val="003217F3"/>
    <w:rsid w:val="003222B8"/>
    <w:rsid w:val="0032618B"/>
    <w:rsid w:val="003276E7"/>
    <w:rsid w:val="003308F4"/>
    <w:rsid w:val="00330C7A"/>
    <w:rsid w:val="003315B8"/>
    <w:rsid w:val="003328D2"/>
    <w:rsid w:val="00333F6E"/>
    <w:rsid w:val="00336CCD"/>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240D"/>
    <w:rsid w:val="003909F6"/>
    <w:rsid w:val="00391D2B"/>
    <w:rsid w:val="0039287C"/>
    <w:rsid w:val="003939CB"/>
    <w:rsid w:val="003A191E"/>
    <w:rsid w:val="003A19B7"/>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792A"/>
    <w:rsid w:val="003F316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7994"/>
    <w:rsid w:val="00447CFB"/>
    <w:rsid w:val="00451A6E"/>
    <w:rsid w:val="00452E4B"/>
    <w:rsid w:val="00453E91"/>
    <w:rsid w:val="004564B9"/>
    <w:rsid w:val="00456524"/>
    <w:rsid w:val="00456728"/>
    <w:rsid w:val="00460648"/>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2CFA"/>
    <w:rsid w:val="004A3D01"/>
    <w:rsid w:val="004A6336"/>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5854"/>
    <w:rsid w:val="005360D8"/>
    <w:rsid w:val="005403B1"/>
    <w:rsid w:val="005419A3"/>
    <w:rsid w:val="00544ECE"/>
    <w:rsid w:val="005455E3"/>
    <w:rsid w:val="00545961"/>
    <w:rsid w:val="00547877"/>
    <w:rsid w:val="005508B3"/>
    <w:rsid w:val="00550CF4"/>
    <w:rsid w:val="00551561"/>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9EF"/>
    <w:rsid w:val="005A4C87"/>
    <w:rsid w:val="005A7295"/>
    <w:rsid w:val="005B028D"/>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5581"/>
    <w:rsid w:val="00646C8D"/>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1600"/>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1FFB"/>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4460"/>
    <w:rsid w:val="00746EB5"/>
    <w:rsid w:val="0074751A"/>
    <w:rsid w:val="00757409"/>
    <w:rsid w:val="007625C4"/>
    <w:rsid w:val="00764879"/>
    <w:rsid w:val="00764BF1"/>
    <w:rsid w:val="00766F82"/>
    <w:rsid w:val="00767170"/>
    <w:rsid w:val="007676FC"/>
    <w:rsid w:val="00770799"/>
    <w:rsid w:val="0077596A"/>
    <w:rsid w:val="00775F12"/>
    <w:rsid w:val="0077677B"/>
    <w:rsid w:val="007820D7"/>
    <w:rsid w:val="0078386D"/>
    <w:rsid w:val="00785C69"/>
    <w:rsid w:val="00793862"/>
    <w:rsid w:val="00797EC6"/>
    <w:rsid w:val="007A2C7C"/>
    <w:rsid w:val="007A7678"/>
    <w:rsid w:val="007B1D68"/>
    <w:rsid w:val="007B26FD"/>
    <w:rsid w:val="007B2713"/>
    <w:rsid w:val="007B6A6C"/>
    <w:rsid w:val="007C04E2"/>
    <w:rsid w:val="007C0F95"/>
    <w:rsid w:val="007C4EE8"/>
    <w:rsid w:val="007C5308"/>
    <w:rsid w:val="007C5C89"/>
    <w:rsid w:val="007D07F2"/>
    <w:rsid w:val="007D0CAE"/>
    <w:rsid w:val="007D10A2"/>
    <w:rsid w:val="007D2E90"/>
    <w:rsid w:val="007D4D60"/>
    <w:rsid w:val="007D743C"/>
    <w:rsid w:val="007E1CBC"/>
    <w:rsid w:val="007E236C"/>
    <w:rsid w:val="007E578C"/>
    <w:rsid w:val="007E5B31"/>
    <w:rsid w:val="007E6E4B"/>
    <w:rsid w:val="007E71BD"/>
    <w:rsid w:val="007F163F"/>
    <w:rsid w:val="007F2778"/>
    <w:rsid w:val="007F2C6C"/>
    <w:rsid w:val="007F2FA9"/>
    <w:rsid w:val="007F3707"/>
    <w:rsid w:val="007F56B1"/>
    <w:rsid w:val="007F64D5"/>
    <w:rsid w:val="00800B3D"/>
    <w:rsid w:val="00803750"/>
    <w:rsid w:val="00804AD7"/>
    <w:rsid w:val="0080680C"/>
    <w:rsid w:val="00810483"/>
    <w:rsid w:val="00812702"/>
    <w:rsid w:val="0081350A"/>
    <w:rsid w:val="008151D8"/>
    <w:rsid w:val="00816510"/>
    <w:rsid w:val="00816636"/>
    <w:rsid w:val="00821B7E"/>
    <w:rsid w:val="0082633F"/>
    <w:rsid w:val="00835A88"/>
    <w:rsid w:val="0083768F"/>
    <w:rsid w:val="00842886"/>
    <w:rsid w:val="008437A0"/>
    <w:rsid w:val="00845000"/>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680C"/>
    <w:rsid w:val="0088704D"/>
    <w:rsid w:val="008875E2"/>
    <w:rsid w:val="00890632"/>
    <w:rsid w:val="00893574"/>
    <w:rsid w:val="0089365C"/>
    <w:rsid w:val="0089396D"/>
    <w:rsid w:val="00894C52"/>
    <w:rsid w:val="008A1815"/>
    <w:rsid w:val="008A5688"/>
    <w:rsid w:val="008A6D0D"/>
    <w:rsid w:val="008B0454"/>
    <w:rsid w:val="008B0C69"/>
    <w:rsid w:val="008B2EEA"/>
    <w:rsid w:val="008B645D"/>
    <w:rsid w:val="008B65C8"/>
    <w:rsid w:val="008C1241"/>
    <w:rsid w:val="008C3DF2"/>
    <w:rsid w:val="008C4624"/>
    <w:rsid w:val="008C4B0B"/>
    <w:rsid w:val="008C5094"/>
    <w:rsid w:val="008C57F3"/>
    <w:rsid w:val="008D0146"/>
    <w:rsid w:val="008D109C"/>
    <w:rsid w:val="008D1D8A"/>
    <w:rsid w:val="008D20A1"/>
    <w:rsid w:val="008D468B"/>
    <w:rsid w:val="008D5128"/>
    <w:rsid w:val="008D6103"/>
    <w:rsid w:val="008E0360"/>
    <w:rsid w:val="008E1BC1"/>
    <w:rsid w:val="008E3100"/>
    <w:rsid w:val="008E32B3"/>
    <w:rsid w:val="008E3300"/>
    <w:rsid w:val="008E3B10"/>
    <w:rsid w:val="008E480C"/>
    <w:rsid w:val="008F02B9"/>
    <w:rsid w:val="008F1BE8"/>
    <w:rsid w:val="008F2FC5"/>
    <w:rsid w:val="008F567D"/>
    <w:rsid w:val="009019BA"/>
    <w:rsid w:val="00906461"/>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66281"/>
    <w:rsid w:val="00971C97"/>
    <w:rsid w:val="00975249"/>
    <w:rsid w:val="0097570F"/>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4339"/>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1D55"/>
    <w:rsid w:val="00A12171"/>
    <w:rsid w:val="00A13DAD"/>
    <w:rsid w:val="00A15F9C"/>
    <w:rsid w:val="00A1620C"/>
    <w:rsid w:val="00A25B92"/>
    <w:rsid w:val="00A26D3F"/>
    <w:rsid w:val="00A279E1"/>
    <w:rsid w:val="00A32C48"/>
    <w:rsid w:val="00A336AE"/>
    <w:rsid w:val="00A33C1B"/>
    <w:rsid w:val="00A33F58"/>
    <w:rsid w:val="00A43105"/>
    <w:rsid w:val="00A4327C"/>
    <w:rsid w:val="00A4421A"/>
    <w:rsid w:val="00A44C26"/>
    <w:rsid w:val="00A4687D"/>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378E"/>
    <w:rsid w:val="00AB6B40"/>
    <w:rsid w:val="00AC1805"/>
    <w:rsid w:val="00AC1A78"/>
    <w:rsid w:val="00AC1AE5"/>
    <w:rsid w:val="00AC2A43"/>
    <w:rsid w:val="00AD7482"/>
    <w:rsid w:val="00AD7F0D"/>
    <w:rsid w:val="00AE014B"/>
    <w:rsid w:val="00AE0F31"/>
    <w:rsid w:val="00AE1D9B"/>
    <w:rsid w:val="00AE1F7F"/>
    <w:rsid w:val="00AE254F"/>
    <w:rsid w:val="00B01C7E"/>
    <w:rsid w:val="00B02BD8"/>
    <w:rsid w:val="00B039E3"/>
    <w:rsid w:val="00B05C31"/>
    <w:rsid w:val="00B06E19"/>
    <w:rsid w:val="00B10AFC"/>
    <w:rsid w:val="00B13749"/>
    <w:rsid w:val="00B14C75"/>
    <w:rsid w:val="00B15A40"/>
    <w:rsid w:val="00B17C92"/>
    <w:rsid w:val="00B20ECA"/>
    <w:rsid w:val="00B213F2"/>
    <w:rsid w:val="00B23D81"/>
    <w:rsid w:val="00B249FC"/>
    <w:rsid w:val="00B31DF4"/>
    <w:rsid w:val="00B33DE4"/>
    <w:rsid w:val="00B3686A"/>
    <w:rsid w:val="00B406E2"/>
    <w:rsid w:val="00B40AF4"/>
    <w:rsid w:val="00B44CBF"/>
    <w:rsid w:val="00B46238"/>
    <w:rsid w:val="00B46A08"/>
    <w:rsid w:val="00B472D5"/>
    <w:rsid w:val="00B4752E"/>
    <w:rsid w:val="00B50E8B"/>
    <w:rsid w:val="00B50E93"/>
    <w:rsid w:val="00B523C7"/>
    <w:rsid w:val="00B53122"/>
    <w:rsid w:val="00B5338E"/>
    <w:rsid w:val="00B60159"/>
    <w:rsid w:val="00B61D00"/>
    <w:rsid w:val="00B63F8B"/>
    <w:rsid w:val="00B66D62"/>
    <w:rsid w:val="00B67F5C"/>
    <w:rsid w:val="00B73AC7"/>
    <w:rsid w:val="00B757A6"/>
    <w:rsid w:val="00B8046B"/>
    <w:rsid w:val="00B81A6B"/>
    <w:rsid w:val="00B834B7"/>
    <w:rsid w:val="00B83F2C"/>
    <w:rsid w:val="00B871DD"/>
    <w:rsid w:val="00B92D42"/>
    <w:rsid w:val="00B93190"/>
    <w:rsid w:val="00B93DD6"/>
    <w:rsid w:val="00BA25D2"/>
    <w:rsid w:val="00BA2A23"/>
    <w:rsid w:val="00BB040B"/>
    <w:rsid w:val="00BB3F9F"/>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3F2E"/>
    <w:rsid w:val="00BE52F4"/>
    <w:rsid w:val="00BE558E"/>
    <w:rsid w:val="00BE6CEB"/>
    <w:rsid w:val="00BF240B"/>
    <w:rsid w:val="00BF3C17"/>
    <w:rsid w:val="00BF4191"/>
    <w:rsid w:val="00BF483F"/>
    <w:rsid w:val="00C013E5"/>
    <w:rsid w:val="00C025D7"/>
    <w:rsid w:val="00C0355B"/>
    <w:rsid w:val="00C0663E"/>
    <w:rsid w:val="00C073A9"/>
    <w:rsid w:val="00C07EF2"/>
    <w:rsid w:val="00C14694"/>
    <w:rsid w:val="00C27EA9"/>
    <w:rsid w:val="00C30DC7"/>
    <w:rsid w:val="00C32F1D"/>
    <w:rsid w:val="00C33D42"/>
    <w:rsid w:val="00C33E5B"/>
    <w:rsid w:val="00C3483B"/>
    <w:rsid w:val="00C35872"/>
    <w:rsid w:val="00C35D2C"/>
    <w:rsid w:val="00C36084"/>
    <w:rsid w:val="00C403F6"/>
    <w:rsid w:val="00C42640"/>
    <w:rsid w:val="00C44C71"/>
    <w:rsid w:val="00C45508"/>
    <w:rsid w:val="00C50EEF"/>
    <w:rsid w:val="00C523D6"/>
    <w:rsid w:val="00C53985"/>
    <w:rsid w:val="00C54D46"/>
    <w:rsid w:val="00C5593B"/>
    <w:rsid w:val="00C56C19"/>
    <w:rsid w:val="00C56C9D"/>
    <w:rsid w:val="00C63250"/>
    <w:rsid w:val="00C66072"/>
    <w:rsid w:val="00C668C9"/>
    <w:rsid w:val="00C716C7"/>
    <w:rsid w:val="00C71751"/>
    <w:rsid w:val="00C73216"/>
    <w:rsid w:val="00C81FFD"/>
    <w:rsid w:val="00C8265F"/>
    <w:rsid w:val="00C843C7"/>
    <w:rsid w:val="00C90400"/>
    <w:rsid w:val="00C91397"/>
    <w:rsid w:val="00C92BD2"/>
    <w:rsid w:val="00C93BEE"/>
    <w:rsid w:val="00CA0EBE"/>
    <w:rsid w:val="00CA45AC"/>
    <w:rsid w:val="00CA775C"/>
    <w:rsid w:val="00CC0F7B"/>
    <w:rsid w:val="00CC4FB3"/>
    <w:rsid w:val="00CD29C4"/>
    <w:rsid w:val="00CD2A22"/>
    <w:rsid w:val="00CD4FF0"/>
    <w:rsid w:val="00CD5008"/>
    <w:rsid w:val="00CE0CEC"/>
    <w:rsid w:val="00CE4878"/>
    <w:rsid w:val="00CE4F04"/>
    <w:rsid w:val="00CE541B"/>
    <w:rsid w:val="00CE6188"/>
    <w:rsid w:val="00CF06F4"/>
    <w:rsid w:val="00CF4536"/>
    <w:rsid w:val="00CF753A"/>
    <w:rsid w:val="00D0302C"/>
    <w:rsid w:val="00D14738"/>
    <w:rsid w:val="00D15528"/>
    <w:rsid w:val="00D15590"/>
    <w:rsid w:val="00D1637B"/>
    <w:rsid w:val="00D23DC0"/>
    <w:rsid w:val="00D25095"/>
    <w:rsid w:val="00D30C40"/>
    <w:rsid w:val="00D3122E"/>
    <w:rsid w:val="00D31311"/>
    <w:rsid w:val="00D34392"/>
    <w:rsid w:val="00D4085D"/>
    <w:rsid w:val="00D420BB"/>
    <w:rsid w:val="00D424EE"/>
    <w:rsid w:val="00D475C6"/>
    <w:rsid w:val="00D512E9"/>
    <w:rsid w:val="00D513D2"/>
    <w:rsid w:val="00D53FA7"/>
    <w:rsid w:val="00D54875"/>
    <w:rsid w:val="00D54B3E"/>
    <w:rsid w:val="00D60455"/>
    <w:rsid w:val="00D61A89"/>
    <w:rsid w:val="00D64814"/>
    <w:rsid w:val="00D64866"/>
    <w:rsid w:val="00D65396"/>
    <w:rsid w:val="00D65DFF"/>
    <w:rsid w:val="00D70855"/>
    <w:rsid w:val="00D70D04"/>
    <w:rsid w:val="00D714A1"/>
    <w:rsid w:val="00D72575"/>
    <w:rsid w:val="00D7258D"/>
    <w:rsid w:val="00D73B8F"/>
    <w:rsid w:val="00D74866"/>
    <w:rsid w:val="00D857BB"/>
    <w:rsid w:val="00D865A1"/>
    <w:rsid w:val="00D91176"/>
    <w:rsid w:val="00D920B8"/>
    <w:rsid w:val="00DA1D05"/>
    <w:rsid w:val="00DA3C2B"/>
    <w:rsid w:val="00DA5374"/>
    <w:rsid w:val="00DA561A"/>
    <w:rsid w:val="00DA602E"/>
    <w:rsid w:val="00DB27B0"/>
    <w:rsid w:val="00DB34E1"/>
    <w:rsid w:val="00DB6164"/>
    <w:rsid w:val="00DB787D"/>
    <w:rsid w:val="00DC0049"/>
    <w:rsid w:val="00DC0AD6"/>
    <w:rsid w:val="00DC0B2B"/>
    <w:rsid w:val="00DC1884"/>
    <w:rsid w:val="00DC3C4E"/>
    <w:rsid w:val="00DC4840"/>
    <w:rsid w:val="00DD2DE5"/>
    <w:rsid w:val="00DD3716"/>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2685"/>
    <w:rsid w:val="00E07904"/>
    <w:rsid w:val="00E1090D"/>
    <w:rsid w:val="00E137FE"/>
    <w:rsid w:val="00E15B89"/>
    <w:rsid w:val="00E166F0"/>
    <w:rsid w:val="00E2162E"/>
    <w:rsid w:val="00E26372"/>
    <w:rsid w:val="00E27341"/>
    <w:rsid w:val="00E31F35"/>
    <w:rsid w:val="00E33208"/>
    <w:rsid w:val="00E34A78"/>
    <w:rsid w:val="00E37E4F"/>
    <w:rsid w:val="00E37F56"/>
    <w:rsid w:val="00E426A2"/>
    <w:rsid w:val="00E43C8F"/>
    <w:rsid w:val="00E45042"/>
    <w:rsid w:val="00E47908"/>
    <w:rsid w:val="00E53A1D"/>
    <w:rsid w:val="00E56703"/>
    <w:rsid w:val="00E57476"/>
    <w:rsid w:val="00E5789D"/>
    <w:rsid w:val="00E60977"/>
    <w:rsid w:val="00E63B66"/>
    <w:rsid w:val="00E64CF2"/>
    <w:rsid w:val="00E706C9"/>
    <w:rsid w:val="00E7086E"/>
    <w:rsid w:val="00E72A09"/>
    <w:rsid w:val="00E73C6B"/>
    <w:rsid w:val="00E82211"/>
    <w:rsid w:val="00E82929"/>
    <w:rsid w:val="00E83603"/>
    <w:rsid w:val="00E8523C"/>
    <w:rsid w:val="00E869EB"/>
    <w:rsid w:val="00E93902"/>
    <w:rsid w:val="00E94535"/>
    <w:rsid w:val="00E96DB9"/>
    <w:rsid w:val="00E971B3"/>
    <w:rsid w:val="00EA11F7"/>
    <w:rsid w:val="00EA2078"/>
    <w:rsid w:val="00EA2364"/>
    <w:rsid w:val="00EB0B4E"/>
    <w:rsid w:val="00EB165D"/>
    <w:rsid w:val="00EB373E"/>
    <w:rsid w:val="00EB5670"/>
    <w:rsid w:val="00EB677C"/>
    <w:rsid w:val="00EB73A2"/>
    <w:rsid w:val="00EC39A2"/>
    <w:rsid w:val="00EC4608"/>
    <w:rsid w:val="00EC7577"/>
    <w:rsid w:val="00EC7643"/>
    <w:rsid w:val="00ED2696"/>
    <w:rsid w:val="00ED308E"/>
    <w:rsid w:val="00ED7500"/>
    <w:rsid w:val="00EE0323"/>
    <w:rsid w:val="00EE194F"/>
    <w:rsid w:val="00EE20AD"/>
    <w:rsid w:val="00EE31C8"/>
    <w:rsid w:val="00EE335F"/>
    <w:rsid w:val="00EE3EC4"/>
    <w:rsid w:val="00EE64CC"/>
    <w:rsid w:val="00EE6D1F"/>
    <w:rsid w:val="00EE76B3"/>
    <w:rsid w:val="00EF13F5"/>
    <w:rsid w:val="00EF3482"/>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55C3"/>
    <w:rsid w:val="00F57851"/>
    <w:rsid w:val="00F61263"/>
    <w:rsid w:val="00F65F44"/>
    <w:rsid w:val="00F701AF"/>
    <w:rsid w:val="00F7428D"/>
    <w:rsid w:val="00F744EF"/>
    <w:rsid w:val="00F75BCF"/>
    <w:rsid w:val="00F75E8E"/>
    <w:rsid w:val="00F7735B"/>
    <w:rsid w:val="00F77E30"/>
    <w:rsid w:val="00F81CDD"/>
    <w:rsid w:val="00F8290A"/>
    <w:rsid w:val="00F9051B"/>
    <w:rsid w:val="00F90835"/>
    <w:rsid w:val="00F90B01"/>
    <w:rsid w:val="00F90F93"/>
    <w:rsid w:val="00F93BE2"/>
    <w:rsid w:val="00F954BC"/>
    <w:rsid w:val="00F96E17"/>
    <w:rsid w:val="00FA188C"/>
    <w:rsid w:val="00FA26A3"/>
    <w:rsid w:val="00FA2E38"/>
    <w:rsid w:val="00FA53D6"/>
    <w:rsid w:val="00FA6428"/>
    <w:rsid w:val="00FA665B"/>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7B8"/>
    <w:pPr>
      <w:widowControl w:val="0"/>
      <w:suppressAutoHyphens/>
    </w:pPr>
    <w:rPr>
      <w:rFonts w:ascii="Times New Roman" w:hAnsi="Times New Roman"/>
      <w:kern w:val="1"/>
      <w:sz w:val="24"/>
      <w:szCs w:val="24"/>
      <w:lang w:eastAsia="en-US"/>
    </w:rPr>
  </w:style>
  <w:style w:type="paragraph" w:styleId="Heading1">
    <w:name w:val="heading 1"/>
    <w:basedOn w:val="Normal"/>
    <w:next w:val="Normal"/>
    <w:link w:val="Heading1Char"/>
    <w:uiPriority w:val="99"/>
    <w:qFormat/>
    <w:rsid w:val="009917B8"/>
    <w:pPr>
      <w:keepNext/>
      <w:tabs>
        <w:tab w:val="num" w:pos="432"/>
      </w:tabs>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rsid w:val="009917B8"/>
    <w:pPr>
      <w:keepNext/>
      <w:tabs>
        <w:tab w:val="num" w:pos="576"/>
      </w:tabs>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917B8"/>
    <w:pPr>
      <w:keepNext/>
      <w:tabs>
        <w:tab w:val="num" w:pos="720"/>
      </w:tabs>
      <w:ind w:left="-13"/>
      <w:jc w:val="both"/>
      <w:outlineLvl w:val="2"/>
    </w:pPr>
    <w:rPr>
      <w:b/>
      <w:bCs/>
      <w:i/>
      <w:iCs/>
      <w:color w:val="FF0000"/>
    </w:rPr>
  </w:style>
  <w:style w:type="paragraph" w:styleId="Heading4">
    <w:name w:val="heading 4"/>
    <w:basedOn w:val="Normal"/>
    <w:next w:val="Normal"/>
    <w:link w:val="Heading4Char"/>
    <w:uiPriority w:val="99"/>
    <w:qFormat/>
    <w:rsid w:val="009917B8"/>
    <w:pPr>
      <w:keepNext/>
      <w:tabs>
        <w:tab w:val="num" w:pos="864"/>
      </w:tabs>
      <w:ind w:left="851"/>
      <w:jc w:val="center"/>
      <w:outlineLvl w:val="3"/>
    </w:pPr>
    <w:rPr>
      <w:b/>
      <w:bCs/>
      <w:sz w:val="28"/>
      <w:szCs w:val="28"/>
    </w:rPr>
  </w:style>
  <w:style w:type="paragraph" w:styleId="Heading5">
    <w:name w:val="heading 5"/>
    <w:basedOn w:val="Normal"/>
    <w:next w:val="Normal"/>
    <w:link w:val="Heading5Char"/>
    <w:uiPriority w:val="99"/>
    <w:qFormat/>
    <w:rsid w:val="009917B8"/>
    <w:pPr>
      <w:keepNext/>
      <w:tabs>
        <w:tab w:val="left" w:pos="142"/>
      </w:tabs>
      <w:ind w:right="-24" w:firstLine="851"/>
      <w:jc w:val="center"/>
      <w:outlineLvl w:val="4"/>
    </w:pPr>
    <w:rPr>
      <w:rFonts w:eastAsia="Times New Roman"/>
      <w:b/>
      <w:bCs/>
      <w:sz w:val="28"/>
      <w:szCs w:val="28"/>
    </w:rPr>
  </w:style>
  <w:style w:type="paragraph" w:styleId="Heading6">
    <w:name w:val="heading 6"/>
    <w:basedOn w:val="Normal"/>
    <w:next w:val="Normal"/>
    <w:link w:val="Heading6Char"/>
    <w:uiPriority w:val="99"/>
    <w:qFormat/>
    <w:rsid w:val="009917B8"/>
    <w:pPr>
      <w:keepNext/>
      <w:tabs>
        <w:tab w:val="left" w:pos="142"/>
      </w:tabs>
      <w:jc w:val="center"/>
      <w:outlineLvl w:val="5"/>
    </w:pPr>
    <w:rPr>
      <w:rFonts w:eastAsia="Times New Roman"/>
      <w:b/>
      <w:bCs/>
      <w:sz w:val="36"/>
      <w:szCs w:val="36"/>
    </w:rPr>
  </w:style>
  <w:style w:type="paragraph" w:styleId="Heading7">
    <w:name w:val="heading 7"/>
    <w:basedOn w:val="Normal"/>
    <w:next w:val="Normal"/>
    <w:link w:val="Heading7Char"/>
    <w:uiPriority w:val="99"/>
    <w:qFormat/>
    <w:rsid w:val="009917B8"/>
    <w:pPr>
      <w:keepNext/>
      <w:keepLines/>
      <w:tabs>
        <w:tab w:val="num" w:pos="1296"/>
      </w:tabs>
      <w:spacing w:line="360" w:lineRule="auto"/>
      <w:outlineLvl w:val="6"/>
    </w:pPr>
    <w:rPr>
      <w:b/>
      <w:bCs/>
      <w:sz w:val="28"/>
      <w:szCs w:val="28"/>
    </w:rPr>
  </w:style>
  <w:style w:type="paragraph" w:styleId="Heading8">
    <w:name w:val="heading 8"/>
    <w:basedOn w:val="Normal"/>
    <w:next w:val="Normal"/>
    <w:link w:val="Heading8Char"/>
    <w:uiPriority w:val="99"/>
    <w:qFormat/>
    <w:rsid w:val="009917B8"/>
    <w:pPr>
      <w:keepNext/>
      <w:outlineLvl w:val="7"/>
    </w:pPr>
    <w:rPr>
      <w:sz w:val="28"/>
      <w:szCs w:val="28"/>
    </w:rPr>
  </w:style>
  <w:style w:type="paragraph" w:styleId="Heading9">
    <w:name w:val="heading 9"/>
    <w:basedOn w:val="Normal"/>
    <w:next w:val="Normal"/>
    <w:link w:val="Heading9Char"/>
    <w:uiPriority w:val="99"/>
    <w:qFormat/>
    <w:rsid w:val="009917B8"/>
    <w:pPr>
      <w:keepNext/>
      <w:tabs>
        <w:tab w:val="num" w:pos="1584"/>
      </w:tabs>
      <w:spacing w:before="20" w:after="20" w:line="480" w:lineRule="atLeast"/>
      <w:jc w:val="center"/>
      <w:outlineLvl w:val="8"/>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17B8"/>
    <w:rPr>
      <w:rFonts w:ascii="Arial" w:eastAsia="Times New Roman" w:hAnsi="Arial" w:cs="Arial"/>
      <w:b/>
      <w:bCs/>
      <w:kern w:val="1"/>
      <w:sz w:val="24"/>
      <w:szCs w:val="24"/>
    </w:rPr>
  </w:style>
  <w:style w:type="character" w:customStyle="1" w:styleId="Heading2Char">
    <w:name w:val="Heading 2 Char"/>
    <w:basedOn w:val="DefaultParagraphFont"/>
    <w:link w:val="Heading2"/>
    <w:uiPriority w:val="99"/>
    <w:locked/>
    <w:rsid w:val="009917B8"/>
    <w:rPr>
      <w:rFonts w:ascii="Arial" w:eastAsia="Times New Roman" w:hAnsi="Arial" w:cs="Arial"/>
      <w:b/>
      <w:bCs/>
      <w:i/>
      <w:iCs/>
      <w:kern w:val="1"/>
      <w:sz w:val="24"/>
      <w:szCs w:val="24"/>
    </w:rPr>
  </w:style>
  <w:style w:type="character" w:customStyle="1" w:styleId="Heading3Char">
    <w:name w:val="Heading 3 Char"/>
    <w:basedOn w:val="DefaultParagraphFont"/>
    <w:link w:val="Heading3"/>
    <w:uiPriority w:val="99"/>
    <w:locked/>
    <w:rsid w:val="009917B8"/>
    <w:rPr>
      <w:rFonts w:ascii="Times New Roman" w:eastAsia="Times New Roman" w:hAnsi="Times New Roman" w:cs="Times New Roman"/>
      <w:b/>
      <w:bCs/>
      <w:i/>
      <w:iCs/>
      <w:color w:val="FF0000"/>
      <w:kern w:val="1"/>
      <w:sz w:val="24"/>
      <w:szCs w:val="24"/>
    </w:rPr>
  </w:style>
  <w:style w:type="character" w:customStyle="1" w:styleId="Heading4Char">
    <w:name w:val="Heading 4 Char"/>
    <w:basedOn w:val="DefaultParagraphFont"/>
    <w:link w:val="Heading4"/>
    <w:uiPriority w:val="99"/>
    <w:locked/>
    <w:rsid w:val="009917B8"/>
    <w:rPr>
      <w:rFonts w:ascii="Times New Roman" w:eastAsia="Times New Roman" w:hAnsi="Times New Roman" w:cs="Times New Roman"/>
      <w:b/>
      <w:bCs/>
      <w:kern w:val="1"/>
      <w:sz w:val="24"/>
      <w:szCs w:val="24"/>
    </w:rPr>
  </w:style>
  <w:style w:type="character" w:customStyle="1" w:styleId="Heading5Char">
    <w:name w:val="Heading 5 Char"/>
    <w:basedOn w:val="DefaultParagraphFont"/>
    <w:link w:val="Heading5"/>
    <w:uiPriority w:val="99"/>
    <w:locked/>
    <w:rsid w:val="009917B8"/>
    <w:rPr>
      <w:rFonts w:ascii="Times New Roman" w:hAnsi="Times New Roman" w:cs="Times New Roman"/>
      <w:b/>
      <w:bCs/>
      <w:kern w:val="1"/>
      <w:sz w:val="24"/>
      <w:szCs w:val="24"/>
    </w:rPr>
  </w:style>
  <w:style w:type="character" w:customStyle="1" w:styleId="Heading6Char">
    <w:name w:val="Heading 6 Char"/>
    <w:basedOn w:val="DefaultParagraphFont"/>
    <w:link w:val="Heading6"/>
    <w:uiPriority w:val="99"/>
    <w:locked/>
    <w:rsid w:val="009917B8"/>
    <w:rPr>
      <w:rFonts w:ascii="Times New Roman" w:hAnsi="Times New Roman" w:cs="Times New Roman"/>
      <w:b/>
      <w:bCs/>
      <w:kern w:val="1"/>
      <w:sz w:val="24"/>
      <w:szCs w:val="24"/>
    </w:rPr>
  </w:style>
  <w:style w:type="character" w:customStyle="1" w:styleId="Heading7Char">
    <w:name w:val="Heading 7 Char"/>
    <w:basedOn w:val="DefaultParagraphFont"/>
    <w:link w:val="Heading7"/>
    <w:uiPriority w:val="99"/>
    <w:locked/>
    <w:rsid w:val="009917B8"/>
    <w:rPr>
      <w:rFonts w:ascii="Times New Roman" w:eastAsia="Times New Roman" w:hAnsi="Times New Roman" w:cs="Times New Roman"/>
      <w:b/>
      <w:bCs/>
      <w:kern w:val="1"/>
      <w:sz w:val="24"/>
      <w:szCs w:val="24"/>
    </w:rPr>
  </w:style>
  <w:style w:type="character" w:customStyle="1" w:styleId="Heading8Char">
    <w:name w:val="Heading 8 Char"/>
    <w:basedOn w:val="DefaultParagraphFont"/>
    <w:link w:val="Heading8"/>
    <w:uiPriority w:val="99"/>
    <w:locked/>
    <w:rsid w:val="009917B8"/>
    <w:rPr>
      <w:rFonts w:ascii="Times New Roman" w:eastAsia="Times New Roman" w:hAnsi="Times New Roman" w:cs="Times New Roman"/>
      <w:kern w:val="1"/>
      <w:sz w:val="24"/>
      <w:szCs w:val="24"/>
    </w:rPr>
  </w:style>
  <w:style w:type="character" w:customStyle="1" w:styleId="Heading9Char">
    <w:name w:val="Heading 9 Char"/>
    <w:basedOn w:val="DefaultParagraphFont"/>
    <w:link w:val="Heading9"/>
    <w:uiPriority w:val="99"/>
    <w:locked/>
    <w:rsid w:val="009917B8"/>
    <w:rPr>
      <w:rFonts w:ascii="Times New Roman" w:eastAsia="Times New Roman" w:hAnsi="Times New Roman" w:cs="Times New Roman"/>
      <w:b/>
      <w:bCs/>
      <w:kern w:val="1"/>
      <w:sz w:val="24"/>
      <w:szCs w:val="24"/>
    </w:rPr>
  </w:style>
  <w:style w:type="character" w:customStyle="1" w:styleId="WW8Num3z0">
    <w:name w:val="WW8Num3z0"/>
    <w:uiPriority w:val="99"/>
    <w:rsid w:val="009917B8"/>
    <w:rPr>
      <w:sz w:val="28"/>
      <w:szCs w:val="28"/>
    </w:rPr>
  </w:style>
  <w:style w:type="character" w:customStyle="1" w:styleId="WW8Num7z0">
    <w:name w:val="WW8Num7z0"/>
    <w:uiPriority w:val="99"/>
    <w:rsid w:val="009917B8"/>
    <w:rPr>
      <w:sz w:val="28"/>
      <w:szCs w:val="28"/>
    </w:rPr>
  </w:style>
  <w:style w:type="character" w:customStyle="1" w:styleId="WW8Num9z0">
    <w:name w:val="WW8Num9z0"/>
    <w:uiPriority w:val="99"/>
    <w:rsid w:val="009917B8"/>
    <w:rPr>
      <w:sz w:val="28"/>
      <w:szCs w:val="28"/>
    </w:rPr>
  </w:style>
  <w:style w:type="character" w:customStyle="1" w:styleId="WW8Num18z0">
    <w:name w:val="WW8Num18z0"/>
    <w:uiPriority w:val="99"/>
    <w:rsid w:val="009917B8"/>
    <w:rPr>
      <w:sz w:val="28"/>
      <w:szCs w:val="28"/>
    </w:rPr>
  </w:style>
  <w:style w:type="character" w:customStyle="1" w:styleId="WW8Num20z0">
    <w:name w:val="WW8Num20z0"/>
    <w:uiPriority w:val="99"/>
    <w:rsid w:val="009917B8"/>
    <w:rPr>
      <w:sz w:val="28"/>
      <w:szCs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szCs w:val="28"/>
    </w:rPr>
  </w:style>
  <w:style w:type="character" w:customStyle="1" w:styleId="WW8Num6z0">
    <w:name w:val="WW8Num6z0"/>
    <w:uiPriority w:val="99"/>
    <w:rsid w:val="009917B8"/>
    <w:rPr>
      <w:sz w:val="28"/>
      <w:szCs w:val="28"/>
    </w:rPr>
  </w:style>
  <w:style w:type="character" w:customStyle="1" w:styleId="WW8Num8z0">
    <w:name w:val="WW8Num8z0"/>
    <w:uiPriority w:val="99"/>
    <w:rsid w:val="009917B8"/>
    <w:rPr>
      <w:sz w:val="28"/>
      <w:szCs w:val="28"/>
    </w:rPr>
  </w:style>
  <w:style w:type="character" w:customStyle="1" w:styleId="WW8Num11z0">
    <w:name w:val="WW8Num11z0"/>
    <w:uiPriority w:val="99"/>
    <w:rsid w:val="009917B8"/>
    <w:rPr>
      <w:sz w:val="28"/>
      <w:szCs w:val="28"/>
    </w:rPr>
  </w:style>
  <w:style w:type="character" w:customStyle="1" w:styleId="WW8Num13z0">
    <w:name w:val="WW8Num13z0"/>
    <w:uiPriority w:val="99"/>
    <w:rsid w:val="009917B8"/>
    <w:rPr>
      <w:sz w:val="28"/>
      <w:szCs w:val="28"/>
    </w:rPr>
  </w:style>
  <w:style w:type="character" w:customStyle="1" w:styleId="WW-">
    <w:name w:val="WW-Основной шрифт абзаца"/>
    <w:uiPriority w:val="99"/>
    <w:rsid w:val="009917B8"/>
  </w:style>
  <w:style w:type="character" w:customStyle="1" w:styleId="a">
    <w:name w:val="Не вступил в силу"/>
    <w:basedOn w:val="WW-"/>
    <w:uiPriority w:val="99"/>
    <w:rsid w:val="009917B8"/>
    <w:rPr>
      <w:strike/>
      <w:color w:val="008080"/>
    </w:rPr>
  </w:style>
  <w:style w:type="character" w:customStyle="1" w:styleId="a0">
    <w:name w:val="Символ нумерации"/>
    <w:uiPriority w:val="99"/>
    <w:rsid w:val="009917B8"/>
  </w:style>
  <w:style w:type="character" w:customStyle="1" w:styleId="1">
    <w:name w:val="Основной шрифт абзаца1"/>
    <w:uiPriority w:val="99"/>
    <w:rsid w:val="009917B8"/>
  </w:style>
  <w:style w:type="paragraph" w:customStyle="1" w:styleId="a1">
    <w:name w:val="Заголовок"/>
    <w:basedOn w:val="Normal"/>
    <w:next w:val="BodyText"/>
    <w:uiPriority w:val="99"/>
    <w:rsid w:val="009917B8"/>
    <w:pPr>
      <w:keepNext/>
      <w:spacing w:before="240" w:after="120"/>
    </w:pPr>
    <w:rPr>
      <w:rFonts w:ascii="Arial" w:hAnsi="Arial" w:cs="Arial"/>
      <w:sz w:val="28"/>
      <w:szCs w:val="28"/>
    </w:rPr>
  </w:style>
  <w:style w:type="paragraph" w:styleId="BodyText">
    <w:name w:val="Body Text"/>
    <w:basedOn w:val="Normal"/>
    <w:link w:val="BodyTextChar"/>
    <w:uiPriority w:val="99"/>
    <w:rsid w:val="009917B8"/>
    <w:pPr>
      <w:spacing w:after="120"/>
    </w:pPr>
  </w:style>
  <w:style w:type="character" w:customStyle="1" w:styleId="BodyTextChar">
    <w:name w:val="Body Text Char"/>
    <w:basedOn w:val="DefaultParagraphFont"/>
    <w:link w:val="BodyText"/>
    <w:uiPriority w:val="99"/>
    <w:locked/>
    <w:rsid w:val="009917B8"/>
    <w:rPr>
      <w:rFonts w:ascii="Times New Roman" w:eastAsia="Times New Roman" w:hAnsi="Times New Roman" w:cs="Times New Roman"/>
      <w:kern w:val="1"/>
      <w:sz w:val="24"/>
      <w:szCs w:val="24"/>
    </w:rPr>
  </w:style>
  <w:style w:type="paragraph" w:styleId="List">
    <w:name w:val="List"/>
    <w:basedOn w:val="BodyText"/>
    <w:uiPriority w:val="99"/>
    <w:rsid w:val="009917B8"/>
  </w:style>
  <w:style w:type="paragraph" w:customStyle="1" w:styleId="10">
    <w:name w:val="Название1"/>
    <w:basedOn w:val="Normal"/>
    <w:uiPriority w:val="99"/>
    <w:rsid w:val="009917B8"/>
    <w:pPr>
      <w:suppressLineNumbers/>
      <w:spacing w:before="120" w:after="120"/>
    </w:pPr>
    <w:rPr>
      <w:i/>
      <w:iCs/>
    </w:rPr>
  </w:style>
  <w:style w:type="paragraph" w:customStyle="1" w:styleId="11">
    <w:name w:val="Указатель1"/>
    <w:basedOn w:val="Normal"/>
    <w:uiPriority w:val="99"/>
    <w:rsid w:val="009917B8"/>
    <w:pPr>
      <w:suppressLineNumbers/>
    </w:pPr>
  </w:style>
  <w:style w:type="paragraph" w:styleId="Title">
    <w:name w:val="Title"/>
    <w:basedOn w:val="a1"/>
    <w:next w:val="Subtitle"/>
    <w:link w:val="TitleChar"/>
    <w:uiPriority w:val="99"/>
    <w:qFormat/>
    <w:rsid w:val="009917B8"/>
  </w:style>
  <w:style w:type="character" w:customStyle="1" w:styleId="TitleChar">
    <w:name w:val="Title Char"/>
    <w:basedOn w:val="DefaultParagraphFont"/>
    <w:link w:val="Title"/>
    <w:uiPriority w:val="99"/>
    <w:locked/>
    <w:rsid w:val="009917B8"/>
    <w:rPr>
      <w:rFonts w:ascii="Arial" w:eastAsia="Times New Roman" w:hAnsi="Arial" w:cs="Arial"/>
      <w:kern w:val="1"/>
      <w:sz w:val="28"/>
      <w:szCs w:val="28"/>
    </w:rPr>
  </w:style>
  <w:style w:type="paragraph" w:styleId="Subtitle">
    <w:name w:val="Subtitle"/>
    <w:basedOn w:val="a1"/>
    <w:next w:val="BodyText"/>
    <w:link w:val="SubtitleChar"/>
    <w:uiPriority w:val="99"/>
    <w:qFormat/>
    <w:rsid w:val="009917B8"/>
    <w:pPr>
      <w:jc w:val="center"/>
    </w:pPr>
    <w:rPr>
      <w:i/>
      <w:iCs/>
    </w:rPr>
  </w:style>
  <w:style w:type="character" w:customStyle="1" w:styleId="SubtitleChar">
    <w:name w:val="Subtitle Char"/>
    <w:basedOn w:val="DefaultParagraphFont"/>
    <w:link w:val="Subtitle"/>
    <w:uiPriority w:val="99"/>
    <w:locked/>
    <w:rsid w:val="009917B8"/>
    <w:rPr>
      <w:rFonts w:ascii="Arial" w:eastAsia="Times New Roman" w:hAnsi="Arial" w:cs="Arial"/>
      <w:i/>
      <w:iCs/>
      <w:kern w:val="1"/>
      <w:sz w:val="28"/>
      <w:szCs w:val="28"/>
    </w:rPr>
  </w:style>
  <w:style w:type="paragraph" w:customStyle="1" w:styleId="WW-2">
    <w:name w:val="WW-Основной текст с отступом 2"/>
    <w:basedOn w:val="Normal"/>
    <w:uiPriority w:val="99"/>
    <w:rsid w:val="009917B8"/>
    <w:pPr>
      <w:ind w:firstLine="851"/>
      <w:jc w:val="both"/>
    </w:pPr>
    <w:rPr>
      <w:rFonts w:eastAsia="Times New Roman"/>
      <w:sz w:val="28"/>
      <w:szCs w:val="28"/>
    </w:rPr>
  </w:style>
  <w:style w:type="paragraph" w:customStyle="1" w:styleId="12">
    <w:name w:val="Цитата1"/>
    <w:basedOn w:val="Normal"/>
    <w:uiPriority w:val="99"/>
    <w:rsid w:val="009917B8"/>
    <w:pPr>
      <w:tabs>
        <w:tab w:val="left" w:pos="142"/>
      </w:tabs>
      <w:ind w:left="5245" w:right="-22"/>
      <w:jc w:val="both"/>
    </w:pPr>
    <w:rPr>
      <w:sz w:val="28"/>
      <w:szCs w:val="28"/>
    </w:rPr>
  </w:style>
  <w:style w:type="paragraph" w:customStyle="1" w:styleId="21">
    <w:name w:val="Основной текст 21"/>
    <w:basedOn w:val="Normal"/>
    <w:uiPriority w:val="99"/>
    <w:rsid w:val="009917B8"/>
    <w:pPr>
      <w:jc w:val="both"/>
    </w:pPr>
    <w:rPr>
      <w:sz w:val="28"/>
      <w:szCs w:val="28"/>
    </w:rPr>
  </w:style>
  <w:style w:type="paragraph" w:customStyle="1" w:styleId="WW-3">
    <w:name w:val="WW-Основной текст с отступом 3"/>
    <w:basedOn w:val="Normal"/>
    <w:uiPriority w:val="99"/>
    <w:rsid w:val="009917B8"/>
    <w:pPr>
      <w:tabs>
        <w:tab w:val="left" w:pos="-1276"/>
      </w:tabs>
      <w:ind w:firstLine="851"/>
      <w:jc w:val="both"/>
    </w:pPr>
    <w:rPr>
      <w:b/>
      <w:bCs/>
      <w:i/>
      <w:iCs/>
      <w:sz w:val="28"/>
      <w:szCs w:val="28"/>
    </w:rPr>
  </w:style>
  <w:style w:type="paragraph" w:styleId="BodyTextIndent">
    <w:name w:val="Body Text Indent"/>
    <w:basedOn w:val="Normal"/>
    <w:link w:val="BodyTextIndentChar"/>
    <w:uiPriority w:val="99"/>
    <w:rsid w:val="009917B8"/>
    <w:pPr>
      <w:spacing w:after="120" w:line="480" w:lineRule="auto"/>
    </w:pPr>
  </w:style>
  <w:style w:type="character" w:customStyle="1" w:styleId="BodyTextIndentChar">
    <w:name w:val="Body Text Indent Char"/>
    <w:basedOn w:val="DefaultParagraphFont"/>
    <w:link w:val="BodyTextIndent"/>
    <w:uiPriority w:val="99"/>
    <w:locked/>
    <w:rsid w:val="009917B8"/>
    <w:rPr>
      <w:rFonts w:ascii="Times New Roman" w:eastAsia="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cs="Arial"/>
      <w:kern w:val="1"/>
      <w:sz w:val="20"/>
      <w:szCs w:val="20"/>
      <w:lang w:eastAsia="en-US"/>
    </w:rPr>
  </w:style>
  <w:style w:type="paragraph" w:customStyle="1" w:styleId="a2">
    <w:name w:val="адресат"/>
    <w:basedOn w:val="Normal"/>
    <w:next w:val="Normal"/>
    <w:uiPriority w:val="99"/>
    <w:rsid w:val="009917B8"/>
    <w:pPr>
      <w:jc w:val="center"/>
    </w:pPr>
    <w:rPr>
      <w:sz w:val="30"/>
      <w:szCs w:val="30"/>
    </w:rPr>
  </w:style>
  <w:style w:type="paragraph" w:customStyle="1" w:styleId="22">
    <w:name w:val="Основной текст с отступом 22"/>
    <w:basedOn w:val="Normal"/>
    <w:uiPriority w:val="99"/>
    <w:rsid w:val="009917B8"/>
    <w:pPr>
      <w:spacing w:before="20" w:after="20"/>
      <w:ind w:firstLine="708"/>
      <w:jc w:val="both"/>
    </w:pPr>
    <w:rPr>
      <w:sz w:val="28"/>
      <w:szCs w:val="28"/>
    </w:rPr>
  </w:style>
  <w:style w:type="paragraph" w:customStyle="1" w:styleId="aaanao">
    <w:name w:val="aa?anao"/>
    <w:basedOn w:val="Normal"/>
    <w:next w:val="Normal"/>
    <w:uiPriority w:val="99"/>
    <w:rsid w:val="009917B8"/>
    <w:pPr>
      <w:jc w:val="center"/>
    </w:pPr>
    <w:rPr>
      <w:sz w:val="30"/>
      <w:szCs w:val="30"/>
    </w:rPr>
  </w:style>
  <w:style w:type="paragraph" w:customStyle="1" w:styleId="13">
    <w:name w:val="Текст1"/>
    <w:basedOn w:val="Normal"/>
    <w:uiPriority w:val="99"/>
    <w:rsid w:val="009917B8"/>
    <w:pPr>
      <w:widowControl/>
      <w:suppressAutoHyphens w:val="0"/>
    </w:pPr>
    <w:rPr>
      <w:rFonts w:ascii="Courier New" w:eastAsia="Times New Roman" w:hAnsi="Courier New" w:cs="Courier New"/>
      <w:sz w:val="20"/>
      <w:szCs w:val="20"/>
    </w:rPr>
  </w:style>
  <w:style w:type="paragraph" w:customStyle="1" w:styleId="31">
    <w:name w:val="Основной текст с отступом 31"/>
    <w:basedOn w:val="Normal"/>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cs="Courier New"/>
      <w:kern w:val="1"/>
      <w:sz w:val="20"/>
      <w:szCs w:val="20"/>
      <w:lang w:eastAsia="en-US"/>
    </w:rPr>
  </w:style>
  <w:style w:type="paragraph" w:customStyle="1" w:styleId="14">
    <w:name w:val="Название объекта1"/>
    <w:basedOn w:val="Normal"/>
    <w:uiPriority w:val="99"/>
    <w:rsid w:val="009917B8"/>
    <w:pPr>
      <w:widowControl/>
      <w:suppressAutoHyphens w:val="0"/>
      <w:ind w:firstLine="900"/>
      <w:jc w:val="center"/>
    </w:pPr>
    <w:rPr>
      <w:rFonts w:eastAsia="Times New Roman"/>
      <w:sz w:val="28"/>
      <w:szCs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cs="Arial"/>
      <w:b/>
      <w:bCs/>
      <w:kern w:val="1"/>
      <w:sz w:val="16"/>
      <w:szCs w:val="16"/>
      <w:lang w:eastAsia="en-US"/>
    </w:rPr>
  </w:style>
  <w:style w:type="paragraph" w:customStyle="1" w:styleId="WW-20">
    <w:name w:val="WW-Основной текст 2"/>
    <w:basedOn w:val="Normal"/>
    <w:uiPriority w:val="99"/>
    <w:rsid w:val="009917B8"/>
    <w:pPr>
      <w:widowControl/>
      <w:spacing w:after="120" w:line="480" w:lineRule="auto"/>
    </w:pPr>
    <w:rPr>
      <w:rFonts w:eastAsia="Times New Roman"/>
    </w:rPr>
  </w:style>
  <w:style w:type="paragraph" w:customStyle="1" w:styleId="a3">
    <w:name w:val="Стиль"/>
    <w:uiPriority w:val="99"/>
    <w:rsid w:val="009917B8"/>
    <w:pPr>
      <w:widowControl w:val="0"/>
      <w:suppressAutoHyphens/>
      <w:ind w:firstLine="720"/>
      <w:jc w:val="both"/>
    </w:pPr>
    <w:rPr>
      <w:rFonts w:ascii="Arial" w:hAnsi="Arial" w:cs="Arial"/>
      <w:kern w:val="1"/>
      <w:sz w:val="24"/>
      <w:szCs w:val="24"/>
      <w:lang w:eastAsia="ar-SA"/>
    </w:rPr>
  </w:style>
  <w:style w:type="paragraph" w:customStyle="1" w:styleId="a4">
    <w:name w:val="Содержимое таблицы"/>
    <w:basedOn w:val="Normal"/>
    <w:uiPriority w:val="99"/>
    <w:rsid w:val="009917B8"/>
    <w:pPr>
      <w:suppressLineNumbers/>
    </w:pPr>
  </w:style>
  <w:style w:type="paragraph" w:customStyle="1" w:styleId="ConsPlusNormal">
    <w:name w:val="ConsPlusNormal"/>
    <w:next w:val="Normal"/>
    <w:uiPriority w:val="99"/>
    <w:rsid w:val="009917B8"/>
    <w:pPr>
      <w:widowControl w:val="0"/>
      <w:suppressAutoHyphens/>
      <w:autoSpaceDE w:val="0"/>
      <w:ind w:firstLine="720"/>
    </w:pPr>
    <w:rPr>
      <w:rFonts w:ascii="Arial" w:hAnsi="Arial" w:cs="Arial"/>
      <w:kern w:val="1"/>
      <w:sz w:val="20"/>
      <w:szCs w:val="20"/>
      <w:lang w:eastAsia="fa-IR" w:bidi="fa-IR"/>
    </w:rPr>
  </w:style>
  <w:style w:type="paragraph" w:customStyle="1" w:styleId="ConsPlusNonformat">
    <w:name w:val="ConsPlusNonformat"/>
    <w:basedOn w:val="Normal"/>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Normal"/>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Normal"/>
    <w:uiPriority w:val="99"/>
    <w:rsid w:val="009917B8"/>
    <w:pPr>
      <w:autoSpaceDE w:val="0"/>
    </w:pPr>
    <w:rPr>
      <w:rFonts w:ascii="Arial" w:hAnsi="Arial" w:cs="Arial"/>
      <w:sz w:val="20"/>
      <w:szCs w:val="20"/>
      <w:lang w:eastAsia="fa-IR" w:bidi="fa-IR"/>
    </w:rPr>
  </w:style>
  <w:style w:type="paragraph" w:customStyle="1" w:styleId="ConsPlusDocList">
    <w:name w:val="ConsPlusDocList"/>
    <w:basedOn w:val="Normal"/>
    <w:uiPriority w:val="99"/>
    <w:rsid w:val="009917B8"/>
    <w:pPr>
      <w:autoSpaceDE w:val="0"/>
    </w:pPr>
    <w:rPr>
      <w:rFonts w:ascii="Courier New" w:hAnsi="Courier New" w:cs="Courier New"/>
      <w:sz w:val="20"/>
      <w:szCs w:val="20"/>
      <w:lang w:eastAsia="fa-IR" w:bidi="fa-IR"/>
    </w:rPr>
  </w:style>
  <w:style w:type="paragraph" w:customStyle="1" w:styleId="a5">
    <w:name w:val="Заголовок таблицы"/>
    <w:basedOn w:val="a4"/>
    <w:uiPriority w:val="99"/>
    <w:rsid w:val="009917B8"/>
    <w:pPr>
      <w:jc w:val="center"/>
    </w:pPr>
    <w:rPr>
      <w:b/>
      <w:bCs/>
    </w:rPr>
  </w:style>
  <w:style w:type="paragraph" w:customStyle="1" w:styleId="210">
    <w:name w:val="Основной текст с отступом 21"/>
    <w:basedOn w:val="Normal"/>
    <w:uiPriority w:val="99"/>
    <w:rsid w:val="009917B8"/>
    <w:pPr>
      <w:ind w:firstLine="900"/>
    </w:pPr>
    <w:rPr>
      <w:sz w:val="28"/>
      <w:szCs w:val="28"/>
    </w:rPr>
  </w:style>
  <w:style w:type="paragraph" w:styleId="Header">
    <w:name w:val="header"/>
    <w:basedOn w:val="Normal"/>
    <w:link w:val="HeaderChar"/>
    <w:uiPriority w:val="99"/>
    <w:rsid w:val="002F13D4"/>
    <w:pPr>
      <w:tabs>
        <w:tab w:val="center" w:pos="4677"/>
        <w:tab w:val="right" w:pos="9355"/>
      </w:tabs>
    </w:pPr>
  </w:style>
  <w:style w:type="character" w:customStyle="1" w:styleId="HeaderChar">
    <w:name w:val="Header Char"/>
    <w:basedOn w:val="DefaultParagraphFont"/>
    <w:link w:val="Header"/>
    <w:uiPriority w:val="99"/>
    <w:locked/>
    <w:rsid w:val="002F13D4"/>
    <w:rPr>
      <w:rFonts w:ascii="Times New Roman" w:eastAsia="Times New Roman" w:hAnsi="Times New Roman" w:cs="Times New Roman"/>
      <w:kern w:val="1"/>
      <w:sz w:val="24"/>
      <w:szCs w:val="24"/>
    </w:rPr>
  </w:style>
  <w:style w:type="paragraph" w:styleId="Footer">
    <w:name w:val="footer"/>
    <w:basedOn w:val="Normal"/>
    <w:link w:val="FooterChar"/>
    <w:uiPriority w:val="99"/>
    <w:rsid w:val="002F13D4"/>
    <w:pPr>
      <w:tabs>
        <w:tab w:val="center" w:pos="4677"/>
        <w:tab w:val="right" w:pos="9355"/>
      </w:tabs>
    </w:pPr>
  </w:style>
  <w:style w:type="character" w:customStyle="1" w:styleId="FooterChar">
    <w:name w:val="Footer Char"/>
    <w:basedOn w:val="DefaultParagraphFont"/>
    <w:link w:val="Footer"/>
    <w:uiPriority w:val="99"/>
    <w:locked/>
    <w:rsid w:val="002F13D4"/>
    <w:rPr>
      <w:rFonts w:ascii="Times New Roman" w:eastAsia="Times New Roman" w:hAnsi="Times New Roman" w:cs="Times New Roman"/>
      <w:kern w:val="1"/>
      <w:sz w:val="24"/>
      <w:szCs w:val="24"/>
    </w:rPr>
  </w:style>
  <w:style w:type="paragraph" w:styleId="ListParagraph">
    <w:name w:val="List Paragraph"/>
    <w:basedOn w:val="Normal"/>
    <w:uiPriority w:val="99"/>
    <w:qFormat/>
    <w:rsid w:val="00637F1C"/>
    <w:pPr>
      <w:ind w:left="720"/>
    </w:pPr>
  </w:style>
  <w:style w:type="paragraph" w:styleId="BalloonText">
    <w:name w:val="Balloon Text"/>
    <w:basedOn w:val="Normal"/>
    <w:link w:val="BalloonTextChar"/>
    <w:uiPriority w:val="99"/>
    <w:semiHidden/>
    <w:rsid w:val="00E574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7476"/>
    <w:rPr>
      <w:rFonts w:ascii="Tahoma" w:eastAsia="Times New Roman" w:hAnsi="Tahoma" w:cs="Tahoma"/>
      <w:kern w:val="1"/>
      <w:sz w:val="16"/>
      <w:szCs w:val="16"/>
    </w:rPr>
  </w:style>
  <w:style w:type="character" w:styleId="Hyperlink">
    <w:name w:val="Hyperlink"/>
    <w:basedOn w:val="DefaultParagraphFont"/>
    <w:uiPriority w:val="99"/>
    <w:semiHidden/>
    <w:rsid w:val="006637AB"/>
    <w:rPr>
      <w:color w:val="0000FF"/>
      <w:u w:val="single"/>
    </w:rPr>
  </w:style>
  <w:style w:type="character" w:styleId="SubtleEmphasis">
    <w:name w:val="Subtle Emphasis"/>
    <w:basedOn w:val="DefaultParagraphFont"/>
    <w:uiPriority w:val="99"/>
    <w:qFormat/>
    <w:rsid w:val="00486D5B"/>
    <w:rPr>
      <w:i/>
      <w:iCs/>
      <w:color w:val="808080"/>
    </w:rPr>
  </w:style>
  <w:style w:type="character" w:styleId="Emphasis">
    <w:name w:val="Emphasis"/>
    <w:basedOn w:val="DefaultParagraphFont"/>
    <w:uiPriority w:val="99"/>
    <w:qFormat/>
    <w:rsid w:val="00EC7643"/>
    <w:rPr>
      <w:i/>
      <w:iCs/>
    </w:rPr>
  </w:style>
  <w:style w:type="table" w:styleId="TableGrid">
    <w:name w:val="Table Grid"/>
    <w:basedOn w:val="TableNormal"/>
    <w:uiPriority w:val="99"/>
    <w:locked/>
    <w:rsid w:val="008D0146"/>
    <w:pPr>
      <w:widowControl w:val="0"/>
      <w:suppressAutoHyphens/>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9273096">
      <w:marLeft w:val="0"/>
      <w:marRight w:val="0"/>
      <w:marTop w:val="0"/>
      <w:marBottom w:val="0"/>
      <w:divBdr>
        <w:top w:val="none" w:sz="0" w:space="0" w:color="auto"/>
        <w:left w:val="none" w:sz="0" w:space="0" w:color="auto"/>
        <w:bottom w:val="none" w:sz="0" w:space="0" w:color="auto"/>
        <w:right w:val="none" w:sz="0" w:space="0" w:color="auto"/>
      </w:divBdr>
    </w:div>
    <w:div w:id="1519273097">
      <w:marLeft w:val="0"/>
      <w:marRight w:val="0"/>
      <w:marTop w:val="0"/>
      <w:marBottom w:val="0"/>
      <w:divBdr>
        <w:top w:val="none" w:sz="0" w:space="0" w:color="auto"/>
        <w:left w:val="none" w:sz="0" w:space="0" w:color="auto"/>
        <w:bottom w:val="none" w:sz="0" w:space="0" w:color="auto"/>
        <w:right w:val="none" w:sz="0" w:space="0" w:color="auto"/>
      </w:divBdr>
    </w:div>
    <w:div w:id="1519273098">
      <w:marLeft w:val="0"/>
      <w:marRight w:val="0"/>
      <w:marTop w:val="0"/>
      <w:marBottom w:val="0"/>
      <w:divBdr>
        <w:top w:val="none" w:sz="0" w:space="0" w:color="auto"/>
        <w:left w:val="none" w:sz="0" w:space="0" w:color="auto"/>
        <w:bottom w:val="none" w:sz="0" w:space="0" w:color="auto"/>
        <w:right w:val="none" w:sz="0" w:space="0" w:color="auto"/>
      </w:divBdr>
    </w:div>
    <w:div w:id="1519273099">
      <w:marLeft w:val="0"/>
      <w:marRight w:val="0"/>
      <w:marTop w:val="0"/>
      <w:marBottom w:val="0"/>
      <w:divBdr>
        <w:top w:val="none" w:sz="0" w:space="0" w:color="auto"/>
        <w:left w:val="none" w:sz="0" w:space="0" w:color="auto"/>
        <w:bottom w:val="none" w:sz="0" w:space="0" w:color="auto"/>
        <w:right w:val="none" w:sz="0" w:space="0" w:color="auto"/>
      </w:divBdr>
    </w:div>
    <w:div w:id="1519273100">
      <w:marLeft w:val="0"/>
      <w:marRight w:val="0"/>
      <w:marTop w:val="0"/>
      <w:marBottom w:val="0"/>
      <w:divBdr>
        <w:top w:val="none" w:sz="0" w:space="0" w:color="auto"/>
        <w:left w:val="none" w:sz="0" w:space="0" w:color="auto"/>
        <w:bottom w:val="none" w:sz="0" w:space="0" w:color="auto"/>
        <w:right w:val="none" w:sz="0" w:space="0" w:color="auto"/>
      </w:divBdr>
    </w:div>
    <w:div w:id="1519273101">
      <w:marLeft w:val="0"/>
      <w:marRight w:val="0"/>
      <w:marTop w:val="0"/>
      <w:marBottom w:val="0"/>
      <w:divBdr>
        <w:top w:val="none" w:sz="0" w:space="0" w:color="auto"/>
        <w:left w:val="none" w:sz="0" w:space="0" w:color="auto"/>
        <w:bottom w:val="none" w:sz="0" w:space="0" w:color="auto"/>
        <w:right w:val="none" w:sz="0" w:space="0" w:color="auto"/>
      </w:divBdr>
    </w:div>
    <w:div w:id="1519273102">
      <w:marLeft w:val="0"/>
      <w:marRight w:val="0"/>
      <w:marTop w:val="0"/>
      <w:marBottom w:val="0"/>
      <w:divBdr>
        <w:top w:val="none" w:sz="0" w:space="0" w:color="auto"/>
        <w:left w:val="none" w:sz="0" w:space="0" w:color="auto"/>
        <w:bottom w:val="none" w:sz="0" w:space="0" w:color="auto"/>
        <w:right w:val="none" w:sz="0" w:space="0" w:color="auto"/>
      </w:divBdr>
    </w:div>
    <w:div w:id="1519273103">
      <w:marLeft w:val="0"/>
      <w:marRight w:val="0"/>
      <w:marTop w:val="0"/>
      <w:marBottom w:val="0"/>
      <w:divBdr>
        <w:top w:val="none" w:sz="0" w:space="0" w:color="auto"/>
        <w:left w:val="none" w:sz="0" w:space="0" w:color="auto"/>
        <w:bottom w:val="none" w:sz="0" w:space="0" w:color="auto"/>
        <w:right w:val="none" w:sz="0" w:space="0" w:color="auto"/>
      </w:divBdr>
    </w:div>
    <w:div w:id="1519273104">
      <w:marLeft w:val="0"/>
      <w:marRight w:val="0"/>
      <w:marTop w:val="0"/>
      <w:marBottom w:val="0"/>
      <w:divBdr>
        <w:top w:val="none" w:sz="0" w:space="0" w:color="auto"/>
        <w:left w:val="none" w:sz="0" w:space="0" w:color="auto"/>
        <w:bottom w:val="none" w:sz="0" w:space="0" w:color="auto"/>
        <w:right w:val="none" w:sz="0" w:space="0" w:color="auto"/>
      </w:divBdr>
    </w:div>
    <w:div w:id="1519273105">
      <w:marLeft w:val="0"/>
      <w:marRight w:val="0"/>
      <w:marTop w:val="0"/>
      <w:marBottom w:val="0"/>
      <w:divBdr>
        <w:top w:val="none" w:sz="0" w:space="0" w:color="auto"/>
        <w:left w:val="none" w:sz="0" w:space="0" w:color="auto"/>
        <w:bottom w:val="none" w:sz="0" w:space="0" w:color="auto"/>
        <w:right w:val="none" w:sz="0" w:space="0" w:color="auto"/>
      </w:divBdr>
    </w:div>
    <w:div w:id="1519273106">
      <w:marLeft w:val="0"/>
      <w:marRight w:val="0"/>
      <w:marTop w:val="0"/>
      <w:marBottom w:val="0"/>
      <w:divBdr>
        <w:top w:val="none" w:sz="0" w:space="0" w:color="auto"/>
        <w:left w:val="none" w:sz="0" w:space="0" w:color="auto"/>
        <w:bottom w:val="none" w:sz="0" w:space="0" w:color="auto"/>
        <w:right w:val="none" w:sz="0" w:space="0" w:color="auto"/>
      </w:divBdr>
    </w:div>
    <w:div w:id="1519273107">
      <w:marLeft w:val="0"/>
      <w:marRight w:val="0"/>
      <w:marTop w:val="0"/>
      <w:marBottom w:val="0"/>
      <w:divBdr>
        <w:top w:val="none" w:sz="0" w:space="0" w:color="auto"/>
        <w:left w:val="none" w:sz="0" w:space="0" w:color="auto"/>
        <w:bottom w:val="none" w:sz="0" w:space="0" w:color="auto"/>
        <w:right w:val="none" w:sz="0" w:space="0" w:color="auto"/>
      </w:divBdr>
    </w:div>
    <w:div w:id="1519273108">
      <w:marLeft w:val="0"/>
      <w:marRight w:val="0"/>
      <w:marTop w:val="0"/>
      <w:marBottom w:val="0"/>
      <w:divBdr>
        <w:top w:val="none" w:sz="0" w:space="0" w:color="auto"/>
        <w:left w:val="none" w:sz="0" w:space="0" w:color="auto"/>
        <w:bottom w:val="none" w:sz="0" w:space="0" w:color="auto"/>
        <w:right w:val="none" w:sz="0" w:space="0" w:color="auto"/>
      </w:divBdr>
    </w:div>
    <w:div w:id="1519273109">
      <w:marLeft w:val="0"/>
      <w:marRight w:val="0"/>
      <w:marTop w:val="0"/>
      <w:marBottom w:val="0"/>
      <w:divBdr>
        <w:top w:val="none" w:sz="0" w:space="0" w:color="auto"/>
        <w:left w:val="none" w:sz="0" w:space="0" w:color="auto"/>
        <w:bottom w:val="none" w:sz="0" w:space="0" w:color="auto"/>
        <w:right w:val="none" w:sz="0" w:space="0" w:color="auto"/>
      </w:divBdr>
    </w:div>
    <w:div w:id="1519273110">
      <w:marLeft w:val="0"/>
      <w:marRight w:val="0"/>
      <w:marTop w:val="0"/>
      <w:marBottom w:val="0"/>
      <w:divBdr>
        <w:top w:val="none" w:sz="0" w:space="0" w:color="auto"/>
        <w:left w:val="none" w:sz="0" w:space="0" w:color="auto"/>
        <w:bottom w:val="none" w:sz="0" w:space="0" w:color="auto"/>
        <w:right w:val="none" w:sz="0" w:space="0" w:color="auto"/>
      </w:divBdr>
    </w:div>
    <w:div w:id="1519273111">
      <w:marLeft w:val="0"/>
      <w:marRight w:val="0"/>
      <w:marTop w:val="0"/>
      <w:marBottom w:val="0"/>
      <w:divBdr>
        <w:top w:val="none" w:sz="0" w:space="0" w:color="auto"/>
        <w:left w:val="none" w:sz="0" w:space="0" w:color="auto"/>
        <w:bottom w:val="none" w:sz="0" w:space="0" w:color="auto"/>
        <w:right w:val="none" w:sz="0" w:space="0" w:color="auto"/>
      </w:divBdr>
    </w:div>
    <w:div w:id="1519273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F1095FF97913EA8E2196A46A0DD74CC958BDFFA37F37E86F641XFm5N" TargetMode="External"/><Relationship Id="rId13" Type="http://schemas.openxmlformats.org/officeDocument/2006/relationships/hyperlink" Target="consultantplus://offline/ref=BA12721EF2EAB48078B01F5700B78E5B02B9FED36205282EFA806B99B2IEW9G" TargetMode="External"/><Relationship Id="rId18" Type="http://schemas.openxmlformats.org/officeDocument/2006/relationships/hyperlink" Target="consultantplus://offline/ref=D7763408C2A25C5A49CAB7ED0A76B38706C74D5643B777E134020625313E4D15F316B37B8AF46E1677TCM" TargetMode="External"/><Relationship Id="rId26" Type="http://schemas.openxmlformats.org/officeDocument/2006/relationships/hyperlink" Target="consultantplus://offline/ref=D7763408C2A25C5A49CAB7ED0A76B38706C74D5643B777E134020625313E4D15F316B37B8AF5691577T7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7763408C2A25C5A49CAB7ED0A76B38706C74D5643B777E134020625313E4D15F316B37B8AF5681177T5M" TargetMode="External"/><Relationship Id="rId34" Type="http://schemas.openxmlformats.org/officeDocument/2006/relationships/hyperlink" Target="consultantplus://offline/ref=6289369182ADB4E902B112E303E633131F6C4AA78E55D1CEEE35E6819Ao9p1G" TargetMode="External"/><Relationship Id="rId7" Type="http://schemas.openxmlformats.org/officeDocument/2006/relationships/hyperlink" Target="consultantplus://offline/ref=E9C0764A2C56E9D77E85DC31A032245769E3EFC7570E56C6CC12EDC718P8c3H" TargetMode="External"/><Relationship Id="rId12" Type="http://schemas.openxmlformats.org/officeDocument/2006/relationships/hyperlink" Target="consultantplus://offline/ref=BA12721EF2EAB48078B01F5700B78E5B01B1F6D56308282EFA806B99B2IEW9G" TargetMode="External"/><Relationship Id="rId17" Type="http://schemas.openxmlformats.org/officeDocument/2006/relationships/hyperlink" Target="consultantplus://offline/ref=CF2075795604EAE03CAD8E3452D3E27B955D5ADC5A9EA133B4F61EAF06pDF3H" TargetMode="External"/><Relationship Id="rId25" Type="http://schemas.openxmlformats.org/officeDocument/2006/relationships/hyperlink" Target="consultantplus://offline/ref=D7763408C2A25C5A49CAB7ED0A76B38706C74D5643B777E134020625313E4D15F316B37B8AF5691677TCM" TargetMode="External"/><Relationship Id="rId33" Type="http://schemas.openxmlformats.org/officeDocument/2006/relationships/hyperlink" Target="consultantplus://offline/ref=4877D9329D1ED507F78C7EB7FE26D5DB4F90AADD2DF0D9640986477D154531FAD5E464E6C1D4IAe8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F2075795604EAE03CAD8E3452D3E27B955D5ADC5A9CA133B4F61EAF06pDF3H" TargetMode="External"/><Relationship Id="rId20" Type="http://schemas.openxmlformats.org/officeDocument/2006/relationships/hyperlink" Target="consultantplus://offline/ref=D7763408C2A25C5A49CAB7ED0A76B38706C74D5643B777E134020625313E4D15F316B37B8AF5681277T2M" TargetMode="External"/><Relationship Id="rId29" Type="http://schemas.openxmlformats.org/officeDocument/2006/relationships/hyperlink" Target="consultantplus://offline/ref=D7763408C2A25C5A49CAB7ED0A76B38706C74D5643B777E134020625313E4D15F316B37B8AF56B1E77T5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2075795604EAE03CAD8E3452D3E27B955D5ADC5A9EA133B4F61EAF06pDF3H" TargetMode="External"/><Relationship Id="rId24" Type="http://schemas.openxmlformats.org/officeDocument/2006/relationships/hyperlink" Target="consultantplus://offline/ref=D7763408C2A25C5A49CAB7ED0A76B38706C74D5643B777E134020625313E4D15F316B37C8D7FT6M" TargetMode="External"/><Relationship Id="rId32" Type="http://schemas.openxmlformats.org/officeDocument/2006/relationships/hyperlink" Target="consultantplus://offline/ref=4877D9329D1ED507F78C7EB7FE26D5DB4F90AADD2DF0D9640986477D154531FAD5E464E6CED6IAe9H"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F2075795604EAE03CAD8E3452D3E27B955D5ADC5A9BA133B4F61EAF06pDF3H" TargetMode="External"/><Relationship Id="rId23" Type="http://schemas.openxmlformats.org/officeDocument/2006/relationships/hyperlink" Target="consultantplus://offline/ref=D7763408C2A25C5A49CAB7ED0A76B38706C74D5643B777E134020625313E4D15F316B37B8AF46E1077T4M" TargetMode="External"/><Relationship Id="rId28" Type="http://schemas.openxmlformats.org/officeDocument/2006/relationships/hyperlink" Target="consultantplus://offline/ref=D7763408C2A25C5A49CAB7ED0A76B38706C74D5643B777E134020625313E4D15F316B37B8AF56B1F77TCM" TargetMode="External"/><Relationship Id="rId36" Type="http://schemas.openxmlformats.org/officeDocument/2006/relationships/hyperlink" Target="consultantplus://offline/ref=6289369182ADB4E902B112E303E633131C6443A7815DD1CEEE35E6819Ao9p1G" TargetMode="Externa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hyperlink" Target="consultantplus://offline/ref=D7763408C2A25C5A49CAB7ED0A76B38706C74D5643B777E134020625313E4D15F316B37B8AF46D1277TCM" TargetMode="External"/><Relationship Id="rId31" Type="http://schemas.openxmlformats.org/officeDocument/2006/relationships/hyperlink" Target="consultantplus://offline/main?base=LAW;n=112715;fld=134;dst=100370" TargetMode="External"/><Relationship Id="rId4" Type="http://schemas.openxmlformats.org/officeDocument/2006/relationships/webSettings" Target="webSetting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BA12721EF2EAB48078B01F5700B78E5B02B9FFD56C00282EFA806B99B2IEW9G" TargetMode="External"/><Relationship Id="rId22" Type="http://schemas.openxmlformats.org/officeDocument/2006/relationships/hyperlink" Target="consultantplus://offline/ref=D7763408C2A25C5A49CAB7ED0A76B38706C74D5643B777E134020625313E4D15F316B37B8AF5681177T6M" TargetMode="External"/><Relationship Id="rId27" Type="http://schemas.openxmlformats.org/officeDocument/2006/relationships/hyperlink" Target="consultantplus://offline/ref=D7763408C2A25C5A49CAB7ED0A76B38706C74D5643B777E134020625313E4D15F316B37C8D7FT1M" TargetMode="External"/><Relationship Id="rId30" Type="http://schemas.openxmlformats.org/officeDocument/2006/relationships/hyperlink" Target="consultantplus://offline/ref=AB669C442A7E3E048E4B69D5BDA2D8E2CBCB74D56159E7538842823790ECF1A70855DA075ED2o8p5N" TargetMode="External"/><Relationship Id="rId35" Type="http://schemas.openxmlformats.org/officeDocument/2006/relationships/hyperlink" Target="consultantplus://offline/ref=6289369182ADB4E902B112E303E633131C6442A18F58D1CEEE35E6819Ao9p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7052</TotalTime>
  <Pages>72</Pages>
  <Words>26563</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Inna</cp:lastModifiedBy>
  <cp:revision>666</cp:revision>
  <cp:lastPrinted>2017-03-27T07:40:00Z</cp:lastPrinted>
  <dcterms:created xsi:type="dcterms:W3CDTF">2011-08-03T10:01:00Z</dcterms:created>
  <dcterms:modified xsi:type="dcterms:W3CDTF">2017-06-15T11:32:00Z</dcterms:modified>
</cp:coreProperties>
</file>